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BCC5" w14:textId="6A8EB6E8" w:rsidR="000357BE" w:rsidRPr="000357BE" w:rsidRDefault="000357BE" w:rsidP="000357BE">
      <w:pPr>
        <w:pageBreakBefore/>
        <w:suppressAutoHyphens/>
        <w:spacing w:after="0" w:line="240" w:lineRule="auto"/>
        <w:ind w:right="282"/>
        <w:jc w:val="right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Arial Unicode MS"/>
          <w:kern w:val="1"/>
          <w:lang w:eastAsia="zh-CN" w:bidi="hi-IN"/>
        </w:rPr>
        <w:tab/>
      </w:r>
    </w:p>
    <w:p w14:paraId="5ECBAA48" w14:textId="77777777" w:rsidR="000357BE" w:rsidRPr="000357BE" w:rsidRDefault="000357BE" w:rsidP="000357BE">
      <w:pPr>
        <w:suppressAutoHyphens/>
        <w:spacing w:after="0" w:line="240" w:lineRule="auto"/>
        <w:ind w:left="4956" w:firstLine="708"/>
        <w:jc w:val="center"/>
        <w:rPr>
          <w:rFonts w:ascii="PT Serif" w:eastAsia="Arial Unicode MS" w:hAnsi="PT Serif" w:cs="Times New Roman"/>
          <w:b/>
          <w:kern w:val="1"/>
          <w:lang w:eastAsia="zh-CN" w:bidi="hi-IN"/>
        </w:rPr>
      </w:pPr>
    </w:p>
    <w:p w14:paraId="46506865" w14:textId="77777777" w:rsidR="000357BE" w:rsidRPr="000357BE" w:rsidRDefault="000357BE" w:rsidP="000357BE">
      <w:pPr>
        <w:suppressAutoHyphens/>
        <w:spacing w:after="0" w:line="240" w:lineRule="auto"/>
        <w:jc w:val="center"/>
        <w:rPr>
          <w:rFonts w:ascii="PT Serif" w:eastAsia="Arial Unicode MS" w:hAnsi="PT Serif" w:cs="Times New Roman"/>
          <w:b/>
          <w:kern w:val="1"/>
          <w:lang w:eastAsia="zh-CN" w:bidi="hi-IN"/>
        </w:rPr>
      </w:pPr>
    </w:p>
    <w:p w14:paraId="15C1B52C" w14:textId="77777777" w:rsidR="000357BE" w:rsidRPr="000357BE" w:rsidRDefault="000357BE" w:rsidP="000357BE">
      <w:pPr>
        <w:suppressAutoHyphens/>
        <w:spacing w:after="0" w:line="240" w:lineRule="auto"/>
        <w:jc w:val="center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b/>
          <w:kern w:val="1"/>
          <w:lang w:eastAsia="zh-CN" w:bidi="hi-IN"/>
        </w:rPr>
        <w:t>Umowa powierzenia przetwarzania danych osobowych nr…………………….</w:t>
      </w:r>
    </w:p>
    <w:p w14:paraId="43502197" w14:textId="77777777" w:rsidR="000357BE" w:rsidRPr="000357BE" w:rsidRDefault="000357BE" w:rsidP="000357BE">
      <w:pPr>
        <w:suppressAutoHyphens/>
        <w:spacing w:after="0" w:line="240" w:lineRule="auto"/>
        <w:jc w:val="center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kern w:val="1"/>
          <w:lang w:eastAsia="zh-CN" w:bidi="hi-IN"/>
        </w:rPr>
        <w:t>zawarta w Gliwicach dnia…………………. pomiędzy:</w:t>
      </w:r>
    </w:p>
    <w:p w14:paraId="74257811" w14:textId="77777777" w:rsidR="000357BE" w:rsidRPr="000357BE" w:rsidRDefault="000357BE" w:rsidP="000357BE">
      <w:pPr>
        <w:suppressAutoHyphens/>
        <w:spacing w:after="0" w:line="240" w:lineRule="auto"/>
        <w:ind w:left="1"/>
        <w:jc w:val="both"/>
        <w:rPr>
          <w:rFonts w:ascii="PT Serif" w:eastAsia="Arial Unicode MS" w:hAnsi="PT Serif" w:cs="Times New Roman"/>
          <w:b/>
          <w:kern w:val="1"/>
          <w:lang w:eastAsia="zh-CN" w:bidi="hi-IN"/>
        </w:rPr>
      </w:pPr>
    </w:p>
    <w:p w14:paraId="5C7C18B0" w14:textId="77777777" w:rsidR="000357BE" w:rsidRPr="000357BE" w:rsidRDefault="000357BE" w:rsidP="000357BE">
      <w:pPr>
        <w:suppressAutoHyphens/>
        <w:spacing w:after="0" w:line="240" w:lineRule="auto"/>
        <w:ind w:left="1"/>
        <w:jc w:val="both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Arial Unicode MS"/>
          <w:kern w:val="1"/>
          <w:lang w:eastAsia="zh-CN" w:bidi="hi-IN"/>
        </w:rPr>
        <w:t>……………………………………………………………………………………………………</w:t>
      </w:r>
    </w:p>
    <w:p w14:paraId="1FCC032A" w14:textId="77777777" w:rsidR="000357BE" w:rsidRPr="000357BE" w:rsidRDefault="000357BE" w:rsidP="000357BE">
      <w:pPr>
        <w:suppressAutoHyphens/>
        <w:spacing w:after="0" w:line="240" w:lineRule="auto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kern w:val="1"/>
          <w:lang w:eastAsia="zh-CN" w:bidi="hi-IN"/>
        </w:rPr>
        <w:t xml:space="preserve">zwanym w Umowie </w:t>
      </w:r>
      <w:r w:rsidRPr="000357BE">
        <w:rPr>
          <w:rFonts w:ascii="PT Serif" w:eastAsia="Arial Unicode MS" w:hAnsi="PT Serif" w:cs="Times New Roman"/>
          <w:b/>
          <w:kern w:val="1"/>
          <w:lang w:eastAsia="zh-CN" w:bidi="hi-IN"/>
        </w:rPr>
        <w:t>„</w:t>
      </w:r>
      <w:r w:rsidRPr="000357BE">
        <w:rPr>
          <w:rFonts w:ascii="PT Serif" w:eastAsia="Arial Unicode MS" w:hAnsi="PT Serif" w:cs="Times New Roman"/>
          <w:b/>
          <w:i/>
          <w:kern w:val="1"/>
          <w:lang w:eastAsia="zh-CN" w:bidi="hi-IN"/>
        </w:rPr>
        <w:t>Administratorem”</w:t>
      </w:r>
      <w:r w:rsidRPr="000357BE">
        <w:rPr>
          <w:rFonts w:ascii="PT Serif" w:eastAsia="Arial Unicode MS" w:hAnsi="PT Serif" w:cs="Times New Roman"/>
          <w:kern w:val="1"/>
          <w:lang w:eastAsia="zh-CN" w:bidi="hi-IN"/>
        </w:rPr>
        <w:t xml:space="preserve"> </w:t>
      </w:r>
    </w:p>
    <w:p w14:paraId="70A212F5" w14:textId="77777777" w:rsidR="000357BE" w:rsidRPr="000357BE" w:rsidRDefault="000357BE" w:rsidP="000357BE">
      <w:pPr>
        <w:suppressAutoHyphens/>
        <w:spacing w:after="0" w:line="240" w:lineRule="auto"/>
        <w:ind w:left="1"/>
        <w:jc w:val="both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kern w:val="1"/>
          <w:lang w:eastAsia="zh-CN" w:bidi="hi-IN"/>
        </w:rPr>
        <w:t>reprezentowanym przez:</w:t>
      </w:r>
    </w:p>
    <w:p w14:paraId="14BE43C2" w14:textId="77777777" w:rsidR="000357BE" w:rsidRPr="000357BE" w:rsidRDefault="000357BE" w:rsidP="000357BE">
      <w:pPr>
        <w:suppressAutoHyphens/>
        <w:spacing w:after="0" w:line="240" w:lineRule="auto"/>
        <w:ind w:left="1"/>
        <w:jc w:val="both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Times New Roman" w:hAnsi="PT Serif" w:cs="Times New Roman"/>
          <w:kern w:val="1"/>
          <w:lang w:eastAsia="zh-CN" w:bidi="hi-IN"/>
        </w:rPr>
        <w:t>……………………………………………………………………………………………………</w:t>
      </w:r>
    </w:p>
    <w:p w14:paraId="623A1B9A" w14:textId="77777777" w:rsidR="000357BE" w:rsidRPr="000357BE" w:rsidRDefault="000357BE" w:rsidP="000357BE">
      <w:pPr>
        <w:suppressAutoHyphens/>
        <w:spacing w:after="0" w:line="240" w:lineRule="auto"/>
        <w:rPr>
          <w:rFonts w:ascii="PT Serif" w:eastAsia="Arial Unicode MS" w:hAnsi="PT Serif" w:cs="Times New Roman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kern w:val="1"/>
          <w:lang w:eastAsia="zh-CN" w:bidi="hi-IN"/>
        </w:rPr>
        <w:t>Oraz …………………………………………………………………</w:t>
      </w:r>
      <w:r>
        <w:rPr>
          <w:rFonts w:ascii="PT Serif" w:eastAsia="Arial Unicode MS" w:hAnsi="PT Serif" w:cs="Times New Roman"/>
          <w:kern w:val="1"/>
          <w:lang w:eastAsia="zh-CN" w:bidi="hi-IN"/>
        </w:rPr>
        <w:t>……………………………….</w:t>
      </w:r>
    </w:p>
    <w:p w14:paraId="6A41D0A3" w14:textId="77777777" w:rsidR="000357BE" w:rsidRPr="000357BE" w:rsidRDefault="000357BE" w:rsidP="000357BE">
      <w:pPr>
        <w:suppressAutoHyphens/>
        <w:spacing w:after="0" w:line="240" w:lineRule="auto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kern w:val="1"/>
          <w:lang w:eastAsia="zh-CN" w:bidi="hi-IN"/>
        </w:rPr>
        <w:t xml:space="preserve">zwanym w Umowie </w:t>
      </w:r>
      <w:r w:rsidRPr="000357BE">
        <w:rPr>
          <w:rFonts w:ascii="PT Serif" w:eastAsia="Arial Unicode MS" w:hAnsi="PT Serif" w:cs="Times New Roman"/>
          <w:b/>
          <w:kern w:val="1"/>
          <w:lang w:eastAsia="zh-CN" w:bidi="hi-IN"/>
        </w:rPr>
        <w:t>„</w:t>
      </w:r>
      <w:r w:rsidRPr="000357BE">
        <w:rPr>
          <w:rFonts w:ascii="PT Serif" w:eastAsia="Arial Unicode MS" w:hAnsi="PT Serif" w:cs="Times New Roman"/>
          <w:b/>
          <w:i/>
          <w:kern w:val="1"/>
          <w:lang w:eastAsia="zh-CN" w:bidi="hi-IN"/>
        </w:rPr>
        <w:t xml:space="preserve">Podmiotem Przetwarzającym” </w:t>
      </w:r>
    </w:p>
    <w:p w14:paraId="79EDFA6B" w14:textId="77777777" w:rsidR="000357BE" w:rsidRPr="000357BE" w:rsidRDefault="000357BE" w:rsidP="000357BE">
      <w:pPr>
        <w:suppressAutoHyphens/>
        <w:spacing w:after="0" w:line="240" w:lineRule="auto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kern w:val="1"/>
          <w:lang w:eastAsia="zh-CN" w:bidi="hi-IN"/>
        </w:rPr>
        <w:t>reprezentowanym przez:</w:t>
      </w:r>
      <w:r>
        <w:rPr>
          <w:rFonts w:ascii="PT Serif" w:eastAsia="Arial Unicode MS" w:hAnsi="PT Serif" w:cs="Times New Roman"/>
          <w:kern w:val="1"/>
          <w:lang w:eastAsia="zh-CN" w:bidi="hi-IN"/>
        </w:rPr>
        <w:t>……………………………………………………………..</w:t>
      </w:r>
    </w:p>
    <w:p w14:paraId="39ACC8B7" w14:textId="77777777" w:rsidR="000357BE" w:rsidRDefault="000357BE" w:rsidP="000357BE">
      <w:pPr>
        <w:suppressAutoHyphens/>
        <w:spacing w:after="0" w:line="240" w:lineRule="auto"/>
        <w:ind w:right="-142"/>
        <w:jc w:val="both"/>
        <w:rPr>
          <w:rFonts w:ascii="PT Serif" w:eastAsia="Times New Roman" w:hAnsi="PT Serif" w:cs="Times New Roman"/>
          <w:kern w:val="1"/>
          <w:lang w:eastAsia="pl-PL" w:bidi="hi-IN"/>
        </w:rPr>
      </w:pPr>
      <w:r w:rsidRPr="000357BE">
        <w:rPr>
          <w:rFonts w:ascii="PT Serif" w:eastAsia="Times New Roman" w:hAnsi="PT Serif" w:cs="Times New Roman"/>
          <w:kern w:val="1"/>
          <w:lang w:eastAsia="pl-PL" w:bidi="hi-IN"/>
        </w:rPr>
        <w:t xml:space="preserve"> ( łącznie zwanymi w Umowie jako: </w:t>
      </w:r>
      <w:r w:rsidRPr="000357BE">
        <w:rPr>
          <w:rFonts w:ascii="PT Serif" w:eastAsia="Times New Roman" w:hAnsi="PT Serif" w:cs="Times New Roman"/>
          <w:i/>
          <w:kern w:val="1"/>
          <w:lang w:eastAsia="pl-PL" w:bidi="hi-IN"/>
        </w:rPr>
        <w:t>Strony</w:t>
      </w:r>
      <w:r w:rsidRPr="000357BE">
        <w:rPr>
          <w:rFonts w:ascii="PT Serif" w:eastAsia="Times New Roman" w:hAnsi="PT Serif" w:cs="Times New Roman"/>
          <w:kern w:val="1"/>
          <w:lang w:eastAsia="pl-PL" w:bidi="hi-IN"/>
        </w:rPr>
        <w:t>)</w:t>
      </w:r>
    </w:p>
    <w:p w14:paraId="349CF969" w14:textId="77777777" w:rsidR="000357BE" w:rsidRPr="000357BE" w:rsidRDefault="000357BE" w:rsidP="000357BE">
      <w:pPr>
        <w:suppressAutoHyphens/>
        <w:spacing w:after="0" w:line="240" w:lineRule="auto"/>
        <w:ind w:right="-142"/>
        <w:jc w:val="both"/>
        <w:rPr>
          <w:rFonts w:ascii="PT Serif" w:eastAsia="Arial Unicode MS" w:hAnsi="PT Serif" w:cs="Arial Unicode MS"/>
          <w:kern w:val="1"/>
          <w:lang w:eastAsia="zh-CN" w:bidi="hi-IN"/>
        </w:rPr>
      </w:pPr>
    </w:p>
    <w:p w14:paraId="0518FE53" w14:textId="77777777" w:rsidR="000357BE" w:rsidRPr="000357BE" w:rsidRDefault="000357BE" w:rsidP="000357BE">
      <w:pPr>
        <w:suppressAutoHyphens/>
        <w:spacing w:after="0" w:line="240" w:lineRule="auto"/>
        <w:jc w:val="center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b/>
          <w:kern w:val="1"/>
          <w:lang w:eastAsia="zh-CN" w:bidi="hi-IN"/>
        </w:rPr>
        <w:t>§ 1</w:t>
      </w:r>
    </w:p>
    <w:p w14:paraId="2AE16D14" w14:textId="77777777" w:rsidR="000357BE" w:rsidRPr="000357BE" w:rsidRDefault="000357BE" w:rsidP="000357BE">
      <w:pPr>
        <w:suppressAutoHyphens/>
        <w:spacing w:after="0" w:line="240" w:lineRule="auto"/>
        <w:jc w:val="center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b/>
          <w:kern w:val="1"/>
          <w:lang w:eastAsia="zh-CN" w:bidi="hi-IN"/>
        </w:rPr>
        <w:t>Przedmiot umowy</w:t>
      </w:r>
    </w:p>
    <w:p w14:paraId="25225137" w14:textId="77777777" w:rsidR="000357BE" w:rsidRPr="000357BE" w:rsidRDefault="000357BE" w:rsidP="000357BE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W celu właściwej realizacji usług wykonywanych na podstawie Umowy Głównej nr………………… zawartej dnia………………......., których przedmiotem jest ………………..,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powierza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Podmiotowi przetwarzającemu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, w trybie art. 28 ust. 3 rozporządzenia Parlamentu Europejskiego i Rady UE 2016/679 z 27 kwietnia 2016 r. w sprawie ochrony osób fizycznych w związku z przetwarzaniem danych osobowych i w sprawie swobodnego przepływu takich danych oraz uchylenia dyrektywy 95/46/WE (ogólne rozporządzenie o ochronie danych), zwanego dalej „RODO”, dane osobowe do przetwarzania, na zasadach określonych w niniejszej Umowie. </w:t>
      </w:r>
    </w:p>
    <w:p w14:paraId="30926041" w14:textId="77777777" w:rsidR="000357BE" w:rsidRPr="000357BE" w:rsidRDefault="000357BE" w:rsidP="000357BE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oświadcza, iż stosuje środki bezpieczeństwa spełniające wymogi RODO. </w:t>
      </w:r>
    </w:p>
    <w:p w14:paraId="7A837D12" w14:textId="77777777" w:rsidR="000357BE" w:rsidRPr="000357BE" w:rsidRDefault="000357BE" w:rsidP="000357BE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będzie przetwarzał, powierzone na podstawie Umowy:</w:t>
      </w:r>
    </w:p>
    <w:p w14:paraId="2162051D" w14:textId="77777777" w:rsidR="000357BE" w:rsidRPr="000357BE" w:rsidRDefault="000357BE" w:rsidP="000357BE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kern w:val="1"/>
          <w:lang w:eastAsia="zh-CN"/>
        </w:rPr>
        <w:t>dane zwykłe pracowników Administratora, studentów, itp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 xml:space="preserve">. (należy podać kategorię osób, których dane dotyczą) 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w postaci: np. imion i nazwisk, adresu zamieszkania, nr PESEL, adresu e-mail, nr telefonu, adresu IP itd.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 xml:space="preserve">(należy wymienić kategorię danych osobowych); </w:t>
      </w:r>
    </w:p>
    <w:p w14:paraId="486B00D4" w14:textId="77777777" w:rsidR="000357BE" w:rsidRPr="000357BE" w:rsidRDefault="000357BE" w:rsidP="000357BE">
      <w:pPr>
        <w:numPr>
          <w:ilvl w:val="0"/>
          <w:numId w:val="2"/>
        </w:numPr>
        <w:suppressAutoHyphens/>
        <w:spacing w:after="0" w:line="240" w:lineRule="auto"/>
        <w:ind w:left="567" w:hanging="283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kern w:val="1"/>
          <w:lang w:eastAsia="zh-CN"/>
        </w:rPr>
        <w:t>dane szczególne (dane wrażliwe)* pracowników Administratora, studentów, itp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 xml:space="preserve">. (należy podać kategorię osób, których dane dotyczą) </w:t>
      </w:r>
      <w:r w:rsidRPr="000357BE">
        <w:rPr>
          <w:rFonts w:ascii="PT Serif" w:eastAsia="Times New Roman" w:hAnsi="PT Serif" w:cs="Times New Roman"/>
          <w:kern w:val="1"/>
          <w:lang w:eastAsia="zh-CN"/>
        </w:rPr>
        <w:t>w postaci: danych ujawniających pochodzenie rasowe lub etniczne, poglądy polityczne, przekonania religijne lub światopoglądowe, przynależność do związków zawodowych, danych genetycznych, danych biometrycznych w celu jednoznacznego zidentyfikowania osoby fizycznej lub danych dotyczących stanu zdrowia, seksualności lub orientacji seksualnej itd. (należy wymienić kategorię danych osobowych).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 xml:space="preserve"> </w:t>
      </w:r>
    </w:p>
    <w:p w14:paraId="4C0B8FF2" w14:textId="77777777" w:rsidR="000357BE" w:rsidRPr="000357BE" w:rsidRDefault="000357BE" w:rsidP="000357BE">
      <w:pPr>
        <w:spacing w:after="0" w:line="240" w:lineRule="auto"/>
        <w:ind w:left="567"/>
        <w:contextualSpacing/>
        <w:jc w:val="both"/>
        <w:rPr>
          <w:rFonts w:ascii="PT Serif" w:eastAsia="Times New Roman" w:hAnsi="PT Serif" w:cs="Times New Roman"/>
          <w:kern w:val="1"/>
          <w:u w:val="single"/>
          <w:lang w:eastAsia="zh-CN"/>
        </w:rPr>
      </w:pPr>
      <w:r w:rsidRPr="000357BE">
        <w:rPr>
          <w:rFonts w:ascii="PT Serif" w:eastAsia="Times New Roman" w:hAnsi="PT Serif" w:cs="Times New Roman"/>
          <w:i/>
          <w:kern w:val="1"/>
          <w:u w:val="single"/>
          <w:lang w:eastAsia="zh-CN"/>
        </w:rPr>
        <w:t>(UWAGA:*</w:t>
      </w:r>
      <w:r w:rsidRPr="000357BE">
        <w:rPr>
          <w:rFonts w:ascii="PT Serif" w:eastAsia="Times New Roman" w:hAnsi="PT Serif" w:cs="Times New Roman"/>
          <w:kern w:val="1"/>
          <w:u w:val="single"/>
          <w:lang w:eastAsia="zh-CN"/>
        </w:rPr>
        <w:t xml:space="preserve"> W przypadku nie wystąpienia danych wrażliwych, należy w ust. 3 pkt 2) wpisać „rodzaj danych osobowych powierzonych do przetwarzania nie obejmuje danych osobowych szczególnej kategorii”)</w:t>
      </w:r>
    </w:p>
    <w:p w14:paraId="729E02F7" w14:textId="77777777" w:rsidR="000357BE" w:rsidRPr="000357BE" w:rsidRDefault="000357BE" w:rsidP="000357BE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Powierzone przez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Administratora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dane osobowe będą przetwarzane przez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wyłącznie w celu, o którym mowa w ust. 1 niniejszego paragrafu.</w:t>
      </w:r>
    </w:p>
    <w:p w14:paraId="32E4A595" w14:textId="77777777" w:rsidR="000357BE" w:rsidRDefault="000357BE" w:rsidP="000357BE">
      <w:pPr>
        <w:suppressAutoHyphens/>
        <w:spacing w:after="0" w:line="240" w:lineRule="auto"/>
        <w:ind w:left="284" w:hanging="284"/>
        <w:jc w:val="center"/>
        <w:rPr>
          <w:rFonts w:ascii="PT Serif" w:eastAsia="Arial Unicode MS" w:hAnsi="PT Serif" w:cs="Times New Roman"/>
          <w:b/>
          <w:kern w:val="1"/>
          <w:lang w:eastAsia="zh-CN" w:bidi="hi-IN"/>
        </w:rPr>
      </w:pPr>
    </w:p>
    <w:p w14:paraId="08B115AE" w14:textId="77777777" w:rsidR="000357BE" w:rsidRDefault="000357BE" w:rsidP="000357BE">
      <w:pPr>
        <w:suppressAutoHyphens/>
        <w:spacing w:after="0" w:line="240" w:lineRule="auto"/>
        <w:ind w:left="284" w:hanging="284"/>
        <w:jc w:val="center"/>
        <w:rPr>
          <w:rFonts w:ascii="PT Serif" w:eastAsia="Arial Unicode MS" w:hAnsi="PT Serif" w:cs="Times New Roman"/>
          <w:b/>
          <w:kern w:val="1"/>
          <w:lang w:eastAsia="zh-CN" w:bidi="hi-IN"/>
        </w:rPr>
      </w:pPr>
    </w:p>
    <w:p w14:paraId="0C9971CE" w14:textId="77777777" w:rsidR="000357BE" w:rsidRDefault="000357BE" w:rsidP="000357BE">
      <w:pPr>
        <w:suppressAutoHyphens/>
        <w:spacing w:after="0" w:line="240" w:lineRule="auto"/>
        <w:ind w:left="284" w:hanging="284"/>
        <w:jc w:val="center"/>
        <w:rPr>
          <w:rFonts w:ascii="PT Serif" w:eastAsia="Arial Unicode MS" w:hAnsi="PT Serif" w:cs="Times New Roman"/>
          <w:b/>
          <w:kern w:val="1"/>
          <w:lang w:eastAsia="zh-CN" w:bidi="hi-IN"/>
        </w:rPr>
      </w:pPr>
    </w:p>
    <w:p w14:paraId="75AFAB26" w14:textId="77777777" w:rsidR="000357BE" w:rsidRPr="000357BE" w:rsidRDefault="000357BE" w:rsidP="000357BE">
      <w:pPr>
        <w:suppressAutoHyphens/>
        <w:spacing w:after="0" w:line="240" w:lineRule="auto"/>
        <w:ind w:left="284" w:hanging="284"/>
        <w:jc w:val="center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b/>
          <w:kern w:val="1"/>
          <w:lang w:eastAsia="zh-CN" w:bidi="hi-IN"/>
        </w:rPr>
        <w:lastRenderedPageBreak/>
        <w:t>§ 2</w:t>
      </w:r>
    </w:p>
    <w:p w14:paraId="6F45BD4C" w14:textId="77777777" w:rsidR="000357BE" w:rsidRPr="000357BE" w:rsidRDefault="000357BE" w:rsidP="000357BE">
      <w:pPr>
        <w:suppressAutoHyphens/>
        <w:spacing w:after="0" w:line="240" w:lineRule="auto"/>
        <w:ind w:left="284" w:hanging="284"/>
        <w:jc w:val="center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b/>
          <w:kern w:val="1"/>
          <w:lang w:eastAsia="zh-CN" w:bidi="hi-IN"/>
        </w:rPr>
        <w:t xml:space="preserve">Obowiązki podmiotu przetwarzającego </w:t>
      </w:r>
    </w:p>
    <w:p w14:paraId="617C0D69" w14:textId="77777777" w:rsidR="000357BE" w:rsidRPr="000357BE" w:rsidRDefault="000357BE" w:rsidP="000357B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zobowiązuje się przetwarzać powierzone dane osobowe, wyłącznie na udokumentowane polecenie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Administratora</w:t>
      </w:r>
      <w:r w:rsidRPr="000357BE">
        <w:rPr>
          <w:rFonts w:ascii="PT Serif" w:eastAsia="Times New Roman" w:hAnsi="PT Serif" w:cs="Times New Roman"/>
          <w:kern w:val="1"/>
          <w:lang w:eastAsia="zh-CN"/>
        </w:rPr>
        <w:t>, jakim jest usługa zlecona do wykonania Umową Główną, zgodnie z przedmiotową Umową, RODO oraz ustawą z dnia 10 maja 2018 r. o ochronie danych osobowych (Dz.U. z 2018 r. poz. 1000), zwanej dalej: „UODO”.</w:t>
      </w:r>
    </w:p>
    <w:p w14:paraId="6F1B5846" w14:textId="77777777" w:rsidR="000357BE" w:rsidRPr="000357BE" w:rsidRDefault="000357BE" w:rsidP="000357BE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RODO.</w:t>
      </w:r>
    </w:p>
    <w:p w14:paraId="07165B30" w14:textId="77777777" w:rsidR="000357BE" w:rsidRPr="000357BE" w:rsidRDefault="000357BE" w:rsidP="000357BE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zobowiązuje się dołożyć należytej staranności przy przetwarzaniu powierzonych danych osobowych.</w:t>
      </w:r>
    </w:p>
    <w:p w14:paraId="7FB4E752" w14:textId="77777777" w:rsidR="000357BE" w:rsidRPr="000357BE" w:rsidRDefault="000357BE" w:rsidP="000357BE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zobowiązuje się do nadania upoważnień do przetwarzania danych osobowych, o których mowa w art. 29 RODO wszystkim osobom, którymi będzie posługiwać się, w celu realizacji niniejszej Umowy oraz zobowiązuje się do prowadzenia ewidencji osób upoważnionych do przetwarzania danych osobowych, w związku z wykonywaniem Umowy.   </w:t>
      </w:r>
    </w:p>
    <w:p w14:paraId="5A1B3F68" w14:textId="77777777" w:rsidR="000357BE" w:rsidRPr="000357BE" w:rsidRDefault="000357BE" w:rsidP="000357BE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zobowiązuje się zapewnić zachowanie w tajemnicy przetwarzanych danych przez osoby, które upoważnia do przetwarzania danych osobowych, w celu realizacji niniejszej Umowy, zarówno w trakcie zatrudnienia ich w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Podmiocie przetwarzającym</w:t>
      </w:r>
      <w:r w:rsidRPr="000357BE">
        <w:rPr>
          <w:rFonts w:ascii="PT Serif" w:eastAsia="Times New Roman" w:hAnsi="PT Serif" w:cs="Times New Roman"/>
          <w:kern w:val="1"/>
          <w:lang w:eastAsia="zh-CN"/>
        </w:rPr>
        <w:t>, jak i po jego ustaniu.</w:t>
      </w:r>
    </w:p>
    <w:p w14:paraId="625C541E" w14:textId="77777777" w:rsidR="000357BE" w:rsidRPr="000357BE" w:rsidRDefault="000357BE" w:rsidP="000357BE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W miarę możliwości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pomaga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Administratorowi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w niezbędnym zakresie wywiązać się z obowiązku odpowiadania na żądania osoby, której dane dotyczą w zakresie jej praw określonych w art. 15-22 RODO oraz wywiązać się z obowiązków określonych w art. 32-36 RODO. W przypadku, w którym podmiot danych osobowych zwróci się bezpośrednio do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Podmiotu przetwarzającego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, przekaże on niezwłocznie wniosek Administratorowi, nie później niż w terminie 3 dni roboczych wraz z żądanymi we wniosku informacjami, jeżeli są one w posiadaniu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Podmiotu przetwarzającego</w:t>
      </w:r>
      <w:r w:rsidRPr="000357BE">
        <w:rPr>
          <w:rFonts w:ascii="PT Serif" w:eastAsia="Times New Roman" w:hAnsi="PT Serif" w:cs="Times New Roman"/>
          <w:kern w:val="1"/>
          <w:lang w:eastAsia="zh-CN"/>
        </w:rPr>
        <w:t>.</w:t>
      </w:r>
    </w:p>
    <w:p w14:paraId="0B13ECDA" w14:textId="77777777" w:rsidR="000357BE" w:rsidRPr="000357BE" w:rsidRDefault="000357BE" w:rsidP="000357BE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po stwierdzeniu naruszenia ochrony danych osobowych bez zbędnej zwłoki, w ciągu 24 godzin od stwierdzenia naruszenia, zgłasza je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Administratorowi</w:t>
      </w:r>
      <w:r w:rsidRPr="000357BE">
        <w:rPr>
          <w:rFonts w:ascii="PT Serif" w:eastAsia="Times New Roman" w:hAnsi="PT Serif" w:cs="Times New Roman"/>
          <w:kern w:val="1"/>
          <w:lang w:eastAsia="zh-CN"/>
        </w:rPr>
        <w:t>.</w:t>
      </w:r>
    </w:p>
    <w:p w14:paraId="16721488" w14:textId="77777777" w:rsidR="000357BE" w:rsidRPr="000357BE" w:rsidRDefault="000357BE" w:rsidP="000357BE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niezwłocznie, nie później niż w terminie 3 dni roboczych informuje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Administratora,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jeżeli jego zdaniem wydane mu polecenie stanowi naruszenie przepisów RODO, UODO.</w:t>
      </w:r>
    </w:p>
    <w:p w14:paraId="318A54C3" w14:textId="77777777" w:rsidR="000357BE" w:rsidRPr="000357BE" w:rsidRDefault="000357BE" w:rsidP="000357BE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niezwłocznie, nie później niż w terminie 7 dni roboczych, po zakończeniu świadczenia usług związanych z przetwarzaniem usuwa* / zwraca*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Administratorowi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wszelkie dane osobowe (*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należy wybrać czy podmiot przetwarzający ma usunąć czy zwrócić dane</w:t>
      </w:r>
      <w:r w:rsidRPr="000357BE">
        <w:rPr>
          <w:rFonts w:ascii="PT Serif" w:eastAsia="Times New Roman" w:hAnsi="PT Serif" w:cs="Times New Roman"/>
          <w:kern w:val="1"/>
          <w:lang w:eastAsia="zh-CN"/>
        </w:rPr>
        <w:t>) oraz usuwa wszelkie ich istniejące kopie, chyba że prawo Unii lub prawo państwa członkowskiego nakazują przechowywanie danych osobowych.</w:t>
      </w:r>
    </w:p>
    <w:p w14:paraId="22E28EE3" w14:textId="77777777" w:rsidR="000357BE" w:rsidRPr="000357BE" w:rsidRDefault="000357BE" w:rsidP="000357BE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zobowiązuje się do prowadzenia rejestru wszystkich kategorii czynności przetwarzania danych osobowych, dokonywanych w imieniu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Administratora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, jeżeli taki obowiązek spoczywa na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Podmiocie Przetwarzającym,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zgodnie z art. 30 ust. 5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RODO.</w:t>
      </w:r>
    </w:p>
    <w:p w14:paraId="68907055" w14:textId="77777777" w:rsidR="000357BE" w:rsidRPr="000357BE" w:rsidRDefault="000357BE" w:rsidP="000357BE">
      <w:pPr>
        <w:suppressAutoHyphens/>
        <w:spacing w:after="0" w:line="240" w:lineRule="auto"/>
        <w:ind w:right="-142"/>
        <w:jc w:val="center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b/>
          <w:kern w:val="1"/>
          <w:lang w:eastAsia="zh-CN" w:bidi="hi-IN"/>
        </w:rPr>
        <w:t>§ 3</w:t>
      </w:r>
    </w:p>
    <w:p w14:paraId="08324CDE" w14:textId="77777777" w:rsidR="000357BE" w:rsidRPr="000357BE" w:rsidRDefault="000357BE" w:rsidP="000357BE">
      <w:pPr>
        <w:suppressAutoHyphens/>
        <w:spacing w:after="0" w:line="240" w:lineRule="auto"/>
        <w:ind w:right="-142"/>
        <w:jc w:val="center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b/>
          <w:kern w:val="1"/>
          <w:lang w:eastAsia="zh-CN" w:bidi="hi-IN"/>
        </w:rPr>
        <w:t>Obowiązki Administratora</w:t>
      </w:r>
    </w:p>
    <w:p w14:paraId="0CBB87EA" w14:textId="77777777" w:rsidR="000357BE" w:rsidRPr="000357BE" w:rsidRDefault="000357BE" w:rsidP="000357BE">
      <w:pPr>
        <w:numPr>
          <w:ilvl w:val="0"/>
          <w:numId w:val="4"/>
        </w:numPr>
        <w:suppressAutoHyphens/>
        <w:spacing w:after="0" w:line="240" w:lineRule="auto"/>
        <w:ind w:left="284" w:right="-142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zobowiązany jest współdziałać z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Podmiotem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Przetwarzającym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w wykonaniu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Umowy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, udzielać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Podmiotowi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 xml:space="preserve">Przetwarzającemu 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wyjaśnień w razie wątpliwości co do zgodności poleceń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Administratora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z przepisami RODO i UODO. </w:t>
      </w:r>
    </w:p>
    <w:p w14:paraId="1159D661" w14:textId="77777777" w:rsidR="000357BE" w:rsidRPr="000357BE" w:rsidRDefault="000357BE" w:rsidP="000357BE">
      <w:pPr>
        <w:numPr>
          <w:ilvl w:val="0"/>
          <w:numId w:val="4"/>
        </w:numPr>
        <w:suppressAutoHyphens/>
        <w:spacing w:after="0" w:line="240" w:lineRule="auto"/>
        <w:ind w:left="284" w:right="-142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kern w:val="1"/>
          <w:lang w:eastAsia="zh-CN"/>
        </w:rPr>
        <w:lastRenderedPageBreak/>
        <w:t xml:space="preserve">W przypadku wątpliwości co do zgodności z prawem wydanych przez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 xml:space="preserve">Administratora 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poleceń,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niezwłocznie, nie później niż w terminie 3 dni roboczych, informuje Administratora o stwierdzonej wątpliwości (uzasadniając na piśmie swoje stanowisko), pod rygorem utraty możliwości dochodzenia roszczeń z tego tytułu względem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Administratora</w:t>
      </w:r>
      <w:r w:rsidRPr="000357BE">
        <w:rPr>
          <w:rFonts w:ascii="PT Serif" w:eastAsia="Times New Roman" w:hAnsi="PT Serif" w:cs="Times New Roman"/>
          <w:kern w:val="1"/>
          <w:lang w:eastAsia="zh-CN"/>
        </w:rPr>
        <w:t>.</w:t>
      </w:r>
    </w:p>
    <w:p w14:paraId="3E820DD2" w14:textId="77777777" w:rsidR="000357BE" w:rsidRPr="000357BE" w:rsidRDefault="000357BE" w:rsidP="000357BE">
      <w:pPr>
        <w:suppressAutoHyphens/>
        <w:spacing w:after="0" w:line="240" w:lineRule="auto"/>
        <w:ind w:left="284" w:hanging="284"/>
        <w:jc w:val="center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b/>
          <w:kern w:val="1"/>
          <w:lang w:eastAsia="zh-CN" w:bidi="hi-IN"/>
        </w:rPr>
        <w:t>§ 4</w:t>
      </w:r>
    </w:p>
    <w:p w14:paraId="1E590F2D" w14:textId="77777777" w:rsidR="000357BE" w:rsidRPr="000357BE" w:rsidRDefault="000357BE" w:rsidP="000357BE">
      <w:pPr>
        <w:suppressAutoHyphens/>
        <w:spacing w:after="0" w:line="240" w:lineRule="auto"/>
        <w:ind w:left="284" w:hanging="284"/>
        <w:jc w:val="center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b/>
          <w:kern w:val="1"/>
          <w:lang w:eastAsia="zh-CN" w:bidi="hi-IN"/>
        </w:rPr>
        <w:t>Prawo kontroli</w:t>
      </w:r>
    </w:p>
    <w:p w14:paraId="59A7FBAD" w14:textId="77777777" w:rsidR="000357BE" w:rsidRPr="000357BE" w:rsidRDefault="000357BE" w:rsidP="000357BE">
      <w:pPr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, zgodnie z art. 28 ust. 3 lit. h) RODO ma prawo kontroli, czy środki zastosowane przez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przy przetwarzaniu i zabezpieczeniu powierzonych danych osobowych spełniają postanowienia Umowy. </w:t>
      </w:r>
    </w:p>
    <w:p w14:paraId="1C6EFCE2" w14:textId="77777777" w:rsidR="000357BE" w:rsidRPr="000357BE" w:rsidRDefault="000357BE" w:rsidP="000357BE">
      <w:pPr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realizować będzie prawo kontroli w godzinach pracy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Podmiotu przetwarzającego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z minimum 7-dniowym jego uprzedzeniem.</w:t>
      </w:r>
    </w:p>
    <w:p w14:paraId="68E82631" w14:textId="77777777" w:rsidR="000357BE" w:rsidRPr="000357BE" w:rsidRDefault="000357BE" w:rsidP="000357BE">
      <w:pPr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zobowiązuje się do usunięcia stwierdzonych podczas kontroli uchybień w terminie wskazanym przez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Administratora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, nie dłuższym niż 14 dni roboczych, </w:t>
      </w:r>
      <w:r w:rsidRPr="000357BE">
        <w:rPr>
          <w:rFonts w:ascii="PT Serif" w:eastAsia="Calibri" w:hAnsi="PT Serif" w:cs="Times New Roman"/>
          <w:kern w:val="1"/>
          <w:lang w:eastAsia="zh-CN"/>
        </w:rPr>
        <w:t xml:space="preserve">od doręczenia </w:t>
      </w:r>
      <w:r w:rsidRPr="000357BE">
        <w:rPr>
          <w:rFonts w:ascii="PT Serif" w:eastAsia="Calibri" w:hAnsi="PT Serif" w:cs="Times New Roman"/>
          <w:i/>
          <w:kern w:val="1"/>
          <w:lang w:eastAsia="zh-CN"/>
        </w:rPr>
        <w:t>Podmiotowi Przetwarzającemu</w:t>
      </w:r>
      <w:r w:rsidRPr="000357BE">
        <w:rPr>
          <w:rFonts w:ascii="PT Serif" w:eastAsia="Calibri" w:hAnsi="PT Serif" w:cs="Times New Roman"/>
          <w:kern w:val="1"/>
          <w:lang w:eastAsia="zh-CN"/>
        </w:rPr>
        <w:t xml:space="preserve"> protokołu z kontroli.</w:t>
      </w:r>
    </w:p>
    <w:p w14:paraId="2D0E1991" w14:textId="77777777" w:rsidR="000357BE" w:rsidRPr="000357BE" w:rsidRDefault="000357BE" w:rsidP="000357BE">
      <w:pPr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i/>
          <w:kern w:val="1"/>
          <w:lang w:eastAsia="zh-CN"/>
        </w:rPr>
        <w:t xml:space="preserve">Podmiot przetwarzający 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udostępnia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Administratorowi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niezwłocznie, nie później niż w terminie 3 dni roboczych, od zgłoszenia żądania, wszelkie informacje niezbędne do wykazania spełnienia obowiązków określonych w art. 28 RODO. </w:t>
      </w:r>
    </w:p>
    <w:p w14:paraId="10F79B82" w14:textId="77777777" w:rsidR="000357BE" w:rsidRPr="000357BE" w:rsidRDefault="000357BE" w:rsidP="000357BE">
      <w:pPr>
        <w:suppressAutoHyphens/>
        <w:spacing w:after="0" w:line="240" w:lineRule="auto"/>
        <w:ind w:left="284" w:hanging="284"/>
        <w:jc w:val="center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b/>
          <w:kern w:val="1"/>
          <w:lang w:eastAsia="zh-CN" w:bidi="hi-IN"/>
        </w:rPr>
        <w:t>§ 5</w:t>
      </w:r>
    </w:p>
    <w:p w14:paraId="061576D0" w14:textId="77777777" w:rsidR="000357BE" w:rsidRPr="000357BE" w:rsidRDefault="000357BE" w:rsidP="000357BE">
      <w:pPr>
        <w:suppressAutoHyphens/>
        <w:spacing w:after="0" w:line="240" w:lineRule="auto"/>
        <w:ind w:left="284" w:hanging="284"/>
        <w:jc w:val="center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b/>
          <w:kern w:val="1"/>
          <w:lang w:eastAsia="zh-CN" w:bidi="hi-IN"/>
        </w:rPr>
        <w:t>Dalsze powierzenie danych do przetwarzania</w:t>
      </w:r>
    </w:p>
    <w:p w14:paraId="007BBFF7" w14:textId="77777777" w:rsidR="000357BE" w:rsidRPr="000357BE" w:rsidRDefault="000357BE" w:rsidP="000357BE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może powierzyć dane osobowe objęte niniejszą umową do dalszego przetwarzania podwykonawcom, jedynie w celu wykonania Umowy, po uzyskaniu uprzedniej pisemnej zgody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Administratora.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 </w:t>
      </w:r>
    </w:p>
    <w:p w14:paraId="26801543" w14:textId="77777777" w:rsidR="000357BE" w:rsidRPr="000357BE" w:rsidRDefault="000357BE" w:rsidP="000357BE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Przekazanie powierzonych danych do państwa trzeciego lub organizacji międzynarodowej może nastąpić jedynie na pisemne polecenie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Administratora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chyba, że obowiązek taki nakłada na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prawo Unii lub prawo państwa członkowskiego, któremu podlega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. W takim przypadku przed rozpoczęciem przetwarzania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 xml:space="preserve">Podmiot przetwarzający 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informuje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Administratora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o tym obowiązku prawnym, o ile prawo to nie zabrania udzielania takiej informacji z uwagi na ważny interes publiczny.</w:t>
      </w:r>
    </w:p>
    <w:p w14:paraId="1ABC7D77" w14:textId="77777777" w:rsidR="000357BE" w:rsidRPr="000357BE" w:rsidRDefault="000357BE" w:rsidP="000357BE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Podwykonawca powinien spełniać te same gwarancje i obowiązki jakie zostały nałożone na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w niniejszej Umowie. </w:t>
      </w:r>
    </w:p>
    <w:p w14:paraId="4C260034" w14:textId="77777777" w:rsidR="000357BE" w:rsidRPr="000357BE" w:rsidRDefault="000357BE" w:rsidP="000357BE">
      <w:pPr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ponosi pełną odpowiedzialność wobec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Administratora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za nie wywiązanie się ze spoczywających na podwykonawcy obowiązków ochrony danych.</w:t>
      </w:r>
    </w:p>
    <w:p w14:paraId="68E2B566" w14:textId="77777777" w:rsidR="000357BE" w:rsidRPr="000357BE" w:rsidRDefault="000357BE" w:rsidP="000357BE">
      <w:pPr>
        <w:suppressAutoHyphens/>
        <w:spacing w:after="0" w:line="240" w:lineRule="auto"/>
        <w:ind w:left="284" w:hanging="284"/>
        <w:jc w:val="center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b/>
          <w:kern w:val="1"/>
          <w:lang w:eastAsia="zh-CN" w:bidi="hi-IN"/>
        </w:rPr>
        <w:t>§ 6</w:t>
      </w:r>
    </w:p>
    <w:p w14:paraId="5C55FECB" w14:textId="77777777" w:rsidR="000357BE" w:rsidRPr="000357BE" w:rsidRDefault="000357BE" w:rsidP="000357BE">
      <w:pPr>
        <w:suppressAutoHyphens/>
        <w:spacing w:after="0" w:line="240" w:lineRule="auto"/>
        <w:ind w:left="284" w:hanging="284"/>
        <w:jc w:val="center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b/>
          <w:kern w:val="1"/>
          <w:lang w:eastAsia="zh-CN" w:bidi="hi-IN"/>
        </w:rPr>
        <w:t>Odpowiedzialność Podmiotu przetwarzającego</w:t>
      </w:r>
    </w:p>
    <w:p w14:paraId="6A1C8B6F" w14:textId="77777777" w:rsidR="000357BE" w:rsidRPr="000357BE" w:rsidRDefault="000357BE" w:rsidP="000357BE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jest odpowiedzialny za udostępnienie lub wykorzystanie danych osobowych niezgodnie z treścią Umowy, a w szczególności za udostępnienie powierzonych do przetwarzania danych osobowych osobom nieupoważnionym. </w:t>
      </w:r>
    </w:p>
    <w:p w14:paraId="641E0B6C" w14:textId="77777777" w:rsidR="000357BE" w:rsidRPr="000357BE" w:rsidRDefault="000357BE" w:rsidP="000357BE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zobowiązuje się do niezwłocznego informowania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 xml:space="preserve">Administratora </w:t>
      </w:r>
      <w:r w:rsidRPr="000357BE">
        <w:rPr>
          <w:rFonts w:ascii="PT Serif" w:eastAsia="Times New Roman" w:hAnsi="PT Serif" w:cs="Times New Roman"/>
          <w:kern w:val="1"/>
          <w:lang w:eastAsia="zh-CN"/>
        </w:rPr>
        <w:br/>
        <w:t xml:space="preserve">o jakimkolwiek postępowaniu, w szczególności administracyjnym lub sądowym, dotyczącym przetwarzania przez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danych osobowych określonych w Umowie, o jakiejkolwiek decyzji administracyjnej lub orzeczeniu dotyczącym przetwarzania tych danych, skierowanych do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Podmiotu przetwarzającego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, a także o wszelkich planowanych, o ile są wiadome, lub realizowanych kontrolach i inspekcjach dotyczących przetwarzania w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Podmiocie przetwarzającym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danych osobowych, w szczególności prowadzonych przez kontrolerów upoważnionych przez Prezesa Urzędu Ochrony Danych Osobowych. Niniejszy ustęp dotyczy wyłącznie danych osobowych powierzonych przez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Administratora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. </w:t>
      </w:r>
    </w:p>
    <w:p w14:paraId="6FA90FDD" w14:textId="77777777" w:rsidR="000357BE" w:rsidRPr="000357BE" w:rsidRDefault="000357BE" w:rsidP="000357BE">
      <w:pPr>
        <w:suppressAutoHyphens/>
        <w:spacing w:after="0" w:line="240" w:lineRule="auto"/>
        <w:ind w:left="284" w:hanging="284"/>
        <w:jc w:val="center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b/>
          <w:kern w:val="1"/>
          <w:lang w:eastAsia="zh-CN" w:bidi="hi-IN"/>
        </w:rPr>
        <w:lastRenderedPageBreak/>
        <w:t>§ 7</w:t>
      </w:r>
    </w:p>
    <w:p w14:paraId="43D28520" w14:textId="77777777" w:rsidR="000357BE" w:rsidRPr="000357BE" w:rsidRDefault="000357BE" w:rsidP="000357BE">
      <w:pPr>
        <w:suppressAutoHyphens/>
        <w:spacing w:after="0" w:line="240" w:lineRule="auto"/>
        <w:ind w:left="284" w:hanging="284"/>
        <w:jc w:val="center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b/>
          <w:kern w:val="1"/>
          <w:lang w:eastAsia="zh-CN" w:bidi="hi-IN"/>
        </w:rPr>
        <w:t>Czas obowiązywania umowy</w:t>
      </w:r>
    </w:p>
    <w:p w14:paraId="7E49EF91" w14:textId="77777777" w:rsidR="000357BE" w:rsidRPr="000357BE" w:rsidRDefault="000357BE" w:rsidP="000357BE">
      <w:pPr>
        <w:tabs>
          <w:tab w:val="left" w:pos="284"/>
        </w:tabs>
        <w:spacing w:after="0" w:line="240" w:lineRule="auto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Niniejsza umowa obowiązuje od dnia jej zawarcia przez okres trwania Umowy Głównej, tj. do dnia </w:t>
      </w:r>
      <w:r>
        <w:rPr>
          <w:rFonts w:ascii="PT Serif" w:eastAsia="Times New Roman" w:hAnsi="PT Serif" w:cs="Times New Roman"/>
          <w:kern w:val="1"/>
          <w:lang w:eastAsia="zh-CN"/>
        </w:rPr>
        <w:t>………………….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roku.</w:t>
      </w:r>
    </w:p>
    <w:p w14:paraId="757890CC" w14:textId="77777777" w:rsidR="000357BE" w:rsidRPr="000357BE" w:rsidRDefault="000357BE" w:rsidP="000357BE">
      <w:pPr>
        <w:suppressAutoHyphens/>
        <w:spacing w:after="0" w:line="240" w:lineRule="auto"/>
        <w:ind w:left="284" w:hanging="284"/>
        <w:jc w:val="center"/>
        <w:rPr>
          <w:rFonts w:ascii="PT Serif" w:eastAsia="Arial Unicode MS" w:hAnsi="PT Serif" w:cs="Times New Roman"/>
          <w:b/>
          <w:kern w:val="1"/>
          <w:lang w:eastAsia="zh-CN" w:bidi="hi-IN"/>
        </w:rPr>
      </w:pPr>
    </w:p>
    <w:p w14:paraId="2D57DD85" w14:textId="77777777" w:rsidR="000357BE" w:rsidRPr="000357BE" w:rsidRDefault="000357BE" w:rsidP="000357BE">
      <w:pPr>
        <w:suppressAutoHyphens/>
        <w:spacing w:after="0" w:line="240" w:lineRule="auto"/>
        <w:ind w:left="284" w:hanging="284"/>
        <w:jc w:val="center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b/>
          <w:kern w:val="1"/>
          <w:lang w:eastAsia="zh-CN" w:bidi="hi-IN"/>
        </w:rPr>
        <w:t>§ 8</w:t>
      </w:r>
    </w:p>
    <w:p w14:paraId="1ED9F117" w14:textId="77777777" w:rsidR="000357BE" w:rsidRPr="000357BE" w:rsidRDefault="000357BE" w:rsidP="000357BE">
      <w:pPr>
        <w:suppressAutoHyphens/>
        <w:spacing w:after="0" w:line="240" w:lineRule="auto"/>
        <w:ind w:left="284" w:hanging="284"/>
        <w:jc w:val="center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b/>
          <w:kern w:val="1"/>
          <w:lang w:eastAsia="zh-CN" w:bidi="hi-IN"/>
        </w:rPr>
        <w:t>Zasady zachowania poufności</w:t>
      </w:r>
    </w:p>
    <w:p w14:paraId="2A02B48E" w14:textId="77777777" w:rsidR="000357BE" w:rsidRPr="000357BE" w:rsidRDefault="000357BE" w:rsidP="000357BE">
      <w:pPr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zobowiązuje się do zachowania w tajemnicy wszelkich informacji, danych, materiałów, dokumentów i danych osobowych otrzymanych od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Administratora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i od współpracujących z nim osób oraz danych uzyskanych w jakikolwiek inny sposób, zamierzony czy przypadkowy w formie ustnej, pisemnej lub elektronicznej („dane poufne”).</w:t>
      </w:r>
    </w:p>
    <w:p w14:paraId="44D58414" w14:textId="77777777" w:rsidR="000357BE" w:rsidRPr="000357BE" w:rsidRDefault="000357BE" w:rsidP="000357BE">
      <w:pPr>
        <w:numPr>
          <w:ilvl w:val="0"/>
          <w:numId w:val="8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Arial Unicode MS" w:hAnsi="PT Serif" w:cs="Times New Roman"/>
          <w:b/>
          <w:kern w:val="1"/>
          <w:lang w:eastAsia="zh-CN" w:bidi="hi-IN"/>
        </w:rPr>
      </w:pP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Podmiot przetwarzający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 oświadcza, że w związku ze zobowiązaniem do zachowania </w:t>
      </w:r>
      <w:r w:rsidRPr="000357BE">
        <w:rPr>
          <w:rFonts w:ascii="PT Serif" w:eastAsia="Times New Roman" w:hAnsi="PT Serif" w:cs="Times New Roman"/>
          <w:kern w:val="1"/>
          <w:lang w:eastAsia="zh-CN"/>
        </w:rPr>
        <w:br/>
        <w:t xml:space="preserve">w tajemnicy danych poufnych, nie będą one wykorzystywane, ujawniane ani udostępniane bez pisemnej zgody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Administratora</w:t>
      </w:r>
      <w:r w:rsidRPr="000357BE">
        <w:rPr>
          <w:rFonts w:ascii="PT Serif" w:eastAsia="Times New Roman" w:hAnsi="PT Serif" w:cs="Times New Roman"/>
          <w:kern w:val="1"/>
          <w:lang w:eastAsia="zh-CN"/>
        </w:rPr>
        <w:t>, w innym celu niż wykonanie Umowy, chyba że konieczność ujawnienia posiadanych informacji wynika z obowiązujących przepisów prawa lub Umowy.</w:t>
      </w:r>
    </w:p>
    <w:p w14:paraId="4E38BA99" w14:textId="77777777" w:rsidR="000357BE" w:rsidRPr="000357BE" w:rsidRDefault="000357BE" w:rsidP="000357BE">
      <w:pPr>
        <w:suppressAutoHyphens/>
        <w:spacing w:after="0" w:line="240" w:lineRule="auto"/>
        <w:ind w:left="284" w:hanging="284"/>
        <w:jc w:val="center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b/>
          <w:kern w:val="1"/>
          <w:lang w:eastAsia="zh-CN" w:bidi="hi-IN"/>
        </w:rPr>
        <w:t>§ 10</w:t>
      </w:r>
    </w:p>
    <w:p w14:paraId="715B566C" w14:textId="77777777" w:rsidR="000357BE" w:rsidRPr="000357BE" w:rsidRDefault="000357BE" w:rsidP="000357BE">
      <w:pPr>
        <w:suppressAutoHyphens/>
        <w:spacing w:after="0" w:line="240" w:lineRule="auto"/>
        <w:ind w:left="284" w:hanging="284"/>
        <w:jc w:val="center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b/>
          <w:kern w:val="1"/>
          <w:lang w:eastAsia="zh-CN" w:bidi="hi-IN"/>
        </w:rPr>
        <w:t>Postanowienia końcowe</w:t>
      </w:r>
    </w:p>
    <w:p w14:paraId="580F5B14" w14:textId="77777777" w:rsidR="000357BE" w:rsidRPr="000357BE" w:rsidRDefault="000357BE" w:rsidP="000357BE">
      <w:pPr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hanging="720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kern w:val="1"/>
          <w:lang w:eastAsia="zh-CN"/>
        </w:rPr>
        <w:t>Wszelkie zmiany niniejszej umowy wymagają formy pisemnej pod rygorem nieważności.</w:t>
      </w:r>
    </w:p>
    <w:p w14:paraId="6025F331" w14:textId="77777777" w:rsidR="000357BE" w:rsidRPr="000357BE" w:rsidRDefault="000357BE" w:rsidP="000357BE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W sprawach nieuregulowanych w niniejszej umowie będą miały zastosowanie przepisy ustawy z dnia 23 kwietnia 1964 r – Kodeks cywilny, RODO oraz UODO. </w:t>
      </w:r>
    </w:p>
    <w:p w14:paraId="2AEF9258" w14:textId="77777777" w:rsidR="000357BE" w:rsidRPr="000357BE" w:rsidRDefault="000357BE" w:rsidP="000357BE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Sądem właściwym dla rozpatrzenia sporów wynikających z niniejszej Umowy będzie sąd właściwy miejscowo dla </w:t>
      </w:r>
      <w:r w:rsidRPr="000357BE">
        <w:rPr>
          <w:rFonts w:ascii="PT Serif" w:eastAsia="Times New Roman" w:hAnsi="PT Serif" w:cs="Times New Roman"/>
          <w:i/>
          <w:kern w:val="1"/>
          <w:lang w:eastAsia="zh-CN"/>
        </w:rPr>
        <w:t>Administratora</w:t>
      </w:r>
      <w:r w:rsidRPr="000357BE">
        <w:rPr>
          <w:rFonts w:ascii="PT Serif" w:eastAsia="Times New Roman" w:hAnsi="PT Serif" w:cs="Times New Roman"/>
          <w:kern w:val="1"/>
          <w:lang w:eastAsia="zh-CN"/>
        </w:rPr>
        <w:t xml:space="preserve">. </w:t>
      </w:r>
    </w:p>
    <w:p w14:paraId="43CDF0E4" w14:textId="77777777" w:rsidR="000357BE" w:rsidRPr="000357BE" w:rsidRDefault="000357BE" w:rsidP="000357BE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kern w:val="1"/>
          <w:lang w:eastAsia="zh-CN"/>
        </w:rPr>
        <w:t>Umowa została sporządzona w dwóch jednobrzmiących egzemplarzach dla każdej ze Stron.</w:t>
      </w:r>
    </w:p>
    <w:p w14:paraId="4E9F3A23" w14:textId="77777777" w:rsidR="000357BE" w:rsidRPr="000357BE" w:rsidRDefault="000357BE" w:rsidP="000357BE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kern w:val="1"/>
          <w:lang w:eastAsia="pl-PL"/>
        </w:rPr>
        <w:t xml:space="preserve">Jako datę zawarcia </w:t>
      </w:r>
      <w:r w:rsidRPr="000357BE">
        <w:rPr>
          <w:rFonts w:ascii="PT Serif" w:eastAsia="Times New Roman" w:hAnsi="PT Serif" w:cs="Times New Roman"/>
          <w:i/>
          <w:kern w:val="1"/>
          <w:lang w:eastAsia="pl-PL"/>
        </w:rPr>
        <w:t>Umowy</w:t>
      </w:r>
      <w:r w:rsidRPr="000357BE">
        <w:rPr>
          <w:rFonts w:ascii="PT Serif" w:eastAsia="Times New Roman" w:hAnsi="PT Serif" w:cs="Times New Roman"/>
          <w:kern w:val="1"/>
          <w:lang w:eastAsia="pl-PL"/>
        </w:rPr>
        <w:t xml:space="preserve"> przyjmuje się datę złożenia podpisu przez </w:t>
      </w:r>
      <w:r w:rsidRPr="000357BE">
        <w:rPr>
          <w:rFonts w:ascii="PT Serif" w:eastAsia="Times New Roman" w:hAnsi="PT Serif" w:cs="Times New Roman"/>
          <w:i/>
          <w:kern w:val="1"/>
          <w:lang w:eastAsia="pl-PL"/>
        </w:rPr>
        <w:t>Stronę</w:t>
      </w:r>
      <w:r w:rsidRPr="000357BE">
        <w:rPr>
          <w:rFonts w:ascii="PT Serif" w:eastAsia="Times New Roman" w:hAnsi="PT Serif" w:cs="Times New Roman"/>
          <w:kern w:val="1"/>
          <w:lang w:eastAsia="pl-PL"/>
        </w:rPr>
        <w:t xml:space="preserve"> składającą podpis w drugiej kolejności.</w:t>
      </w:r>
    </w:p>
    <w:p w14:paraId="4D862C5A" w14:textId="77777777" w:rsidR="000357BE" w:rsidRPr="000357BE" w:rsidRDefault="000357BE" w:rsidP="000357BE">
      <w:pPr>
        <w:numPr>
          <w:ilvl w:val="0"/>
          <w:numId w:val="9"/>
        </w:numPr>
        <w:suppressAutoHyphens/>
        <w:spacing w:after="0" w:line="240" w:lineRule="auto"/>
        <w:ind w:left="284" w:hanging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  <w:r w:rsidRPr="000357BE">
        <w:rPr>
          <w:rFonts w:ascii="PT Serif" w:eastAsia="Times New Roman" w:hAnsi="PT Serif" w:cs="Times New Roman"/>
          <w:kern w:val="1"/>
          <w:lang w:eastAsia="pl-PL"/>
        </w:rPr>
        <w:t xml:space="preserve">Jeżeli którakolwiek ze </w:t>
      </w:r>
      <w:r w:rsidRPr="000357BE">
        <w:rPr>
          <w:rFonts w:ascii="PT Serif" w:eastAsia="Times New Roman" w:hAnsi="PT Serif" w:cs="Times New Roman"/>
          <w:i/>
          <w:kern w:val="1"/>
          <w:lang w:eastAsia="pl-PL"/>
        </w:rPr>
        <w:t>Stron</w:t>
      </w:r>
      <w:r w:rsidRPr="000357BE">
        <w:rPr>
          <w:rFonts w:ascii="PT Serif" w:eastAsia="Times New Roman" w:hAnsi="PT Serif" w:cs="Times New Roman"/>
          <w:kern w:val="1"/>
          <w:lang w:eastAsia="pl-PL"/>
        </w:rPr>
        <w:t xml:space="preserve"> nie umieści daty złożenia podpisu, jako datę zawarcia </w:t>
      </w:r>
      <w:r w:rsidRPr="000357BE">
        <w:rPr>
          <w:rFonts w:ascii="PT Serif" w:eastAsia="Times New Roman" w:hAnsi="PT Serif" w:cs="Times New Roman"/>
          <w:i/>
          <w:kern w:val="1"/>
          <w:lang w:eastAsia="pl-PL"/>
        </w:rPr>
        <w:t xml:space="preserve">Umowy </w:t>
      </w:r>
      <w:r w:rsidRPr="000357BE">
        <w:rPr>
          <w:rFonts w:ascii="PT Serif" w:eastAsia="Times New Roman" w:hAnsi="PT Serif" w:cs="Times New Roman"/>
          <w:kern w:val="1"/>
          <w:lang w:eastAsia="pl-PL"/>
        </w:rPr>
        <w:t xml:space="preserve">przyjmuje się datę złożenia podpisu przez jedną ze </w:t>
      </w:r>
      <w:r w:rsidRPr="000357BE">
        <w:rPr>
          <w:rFonts w:ascii="PT Serif" w:eastAsia="Times New Roman" w:hAnsi="PT Serif" w:cs="Times New Roman"/>
          <w:i/>
          <w:kern w:val="1"/>
          <w:lang w:eastAsia="pl-PL"/>
        </w:rPr>
        <w:t>Stron</w:t>
      </w:r>
      <w:r w:rsidRPr="000357BE">
        <w:rPr>
          <w:rFonts w:ascii="PT Serif" w:eastAsia="Times New Roman" w:hAnsi="PT Serif" w:cs="Times New Roman"/>
          <w:kern w:val="1"/>
          <w:lang w:eastAsia="pl-PL"/>
        </w:rPr>
        <w:t>.</w:t>
      </w:r>
    </w:p>
    <w:p w14:paraId="2F605828" w14:textId="77777777" w:rsidR="000357BE" w:rsidRPr="000357BE" w:rsidRDefault="000357BE" w:rsidP="000357BE">
      <w:pPr>
        <w:spacing w:after="0" w:line="240" w:lineRule="auto"/>
        <w:ind w:left="284"/>
        <w:contextualSpacing/>
        <w:jc w:val="both"/>
        <w:rPr>
          <w:rFonts w:ascii="PT Serif" w:eastAsia="Times New Roman" w:hAnsi="PT Serif" w:cs="Times New Roman"/>
          <w:kern w:val="1"/>
          <w:lang w:eastAsia="zh-CN"/>
        </w:rPr>
      </w:pPr>
    </w:p>
    <w:p w14:paraId="1E22B9BF" w14:textId="77777777" w:rsidR="000357BE" w:rsidRPr="000357BE" w:rsidRDefault="000357BE" w:rsidP="000357BE">
      <w:pPr>
        <w:suppressAutoHyphens/>
        <w:spacing w:after="0" w:line="240" w:lineRule="auto"/>
        <w:jc w:val="both"/>
        <w:rPr>
          <w:rFonts w:ascii="PT Serif" w:eastAsia="Calibri" w:hAnsi="PT Serif" w:cs="Times New Roman"/>
          <w:kern w:val="1"/>
          <w:lang w:bidi="hi-IN"/>
        </w:rPr>
      </w:pPr>
    </w:p>
    <w:p w14:paraId="353C853E" w14:textId="77777777" w:rsidR="000357BE" w:rsidRPr="000357BE" w:rsidRDefault="000357BE" w:rsidP="000357BE">
      <w:pPr>
        <w:suppressAutoHyphens/>
        <w:spacing w:after="0" w:line="240" w:lineRule="auto"/>
        <w:ind w:left="284" w:hanging="284"/>
        <w:rPr>
          <w:rFonts w:ascii="PT Serif" w:eastAsia="Arial Unicode MS" w:hAnsi="PT Serif" w:cs="Arial Unicode MS"/>
          <w:kern w:val="1"/>
          <w:lang w:eastAsia="zh-CN" w:bidi="hi-IN"/>
        </w:rPr>
      </w:pPr>
      <w:r w:rsidRPr="000357BE">
        <w:rPr>
          <w:rFonts w:ascii="PT Serif" w:eastAsia="Times New Roman" w:hAnsi="PT Serif" w:cs="Times New Roman"/>
          <w:kern w:val="1"/>
          <w:lang w:eastAsia="zh-CN" w:bidi="hi-IN"/>
        </w:rPr>
        <w:t xml:space="preserve">…………………………………                                           </w:t>
      </w:r>
      <w:r w:rsidRPr="000357BE">
        <w:rPr>
          <w:rFonts w:ascii="PT Serif" w:eastAsia="Arial Unicode MS" w:hAnsi="PT Serif" w:cs="Times New Roman"/>
          <w:kern w:val="1"/>
          <w:lang w:eastAsia="zh-CN" w:bidi="hi-IN"/>
        </w:rPr>
        <w:t>.........………………………………</w:t>
      </w:r>
    </w:p>
    <w:p w14:paraId="6DD05F7B" w14:textId="77777777" w:rsidR="000357BE" w:rsidRPr="000357BE" w:rsidRDefault="000357BE" w:rsidP="000357BE">
      <w:pPr>
        <w:suppressAutoHyphens/>
        <w:spacing w:after="0" w:line="240" w:lineRule="auto"/>
        <w:ind w:left="284" w:firstLine="424"/>
        <w:rPr>
          <w:rFonts w:ascii="PT Serif" w:eastAsia="Arial Unicode MS" w:hAnsi="PT Serif" w:cs="Times New Roman"/>
          <w:i/>
          <w:kern w:val="1"/>
          <w:lang w:eastAsia="zh-CN" w:bidi="hi-IN"/>
        </w:rPr>
      </w:pPr>
      <w:r w:rsidRPr="000357BE">
        <w:rPr>
          <w:rFonts w:ascii="PT Serif" w:eastAsia="Arial Unicode MS" w:hAnsi="PT Serif" w:cs="Times New Roman"/>
          <w:i/>
          <w:kern w:val="1"/>
          <w:lang w:eastAsia="zh-CN" w:bidi="hi-IN"/>
        </w:rPr>
        <w:t xml:space="preserve">Administrator </w:t>
      </w:r>
      <w:r w:rsidRPr="000357BE">
        <w:rPr>
          <w:rFonts w:ascii="PT Serif" w:eastAsia="Arial Unicode MS" w:hAnsi="PT Serif" w:cs="Times New Roman"/>
          <w:i/>
          <w:kern w:val="1"/>
          <w:lang w:eastAsia="zh-CN" w:bidi="hi-IN"/>
        </w:rPr>
        <w:tab/>
      </w:r>
      <w:r w:rsidRPr="000357BE">
        <w:rPr>
          <w:rFonts w:ascii="PT Serif" w:eastAsia="Arial Unicode MS" w:hAnsi="PT Serif" w:cs="Times New Roman"/>
          <w:i/>
          <w:kern w:val="1"/>
          <w:lang w:eastAsia="zh-CN" w:bidi="hi-IN"/>
        </w:rPr>
        <w:tab/>
      </w:r>
      <w:r w:rsidRPr="000357BE">
        <w:rPr>
          <w:rFonts w:ascii="PT Serif" w:eastAsia="Arial Unicode MS" w:hAnsi="PT Serif" w:cs="Times New Roman"/>
          <w:kern w:val="1"/>
          <w:lang w:eastAsia="zh-CN" w:bidi="hi-IN"/>
        </w:rPr>
        <w:tab/>
      </w:r>
      <w:r w:rsidRPr="000357BE">
        <w:rPr>
          <w:rFonts w:ascii="PT Serif" w:eastAsia="Arial Unicode MS" w:hAnsi="PT Serif" w:cs="Times New Roman"/>
          <w:kern w:val="1"/>
          <w:lang w:eastAsia="zh-CN" w:bidi="hi-IN"/>
        </w:rPr>
        <w:tab/>
      </w:r>
      <w:r w:rsidRPr="000357BE">
        <w:rPr>
          <w:rFonts w:ascii="PT Serif" w:eastAsia="Arial Unicode MS" w:hAnsi="PT Serif" w:cs="Times New Roman"/>
          <w:kern w:val="1"/>
          <w:lang w:eastAsia="zh-CN" w:bidi="hi-IN"/>
        </w:rPr>
        <w:tab/>
      </w:r>
      <w:r w:rsidRPr="000357BE">
        <w:rPr>
          <w:rFonts w:ascii="PT Serif" w:eastAsia="Arial Unicode MS" w:hAnsi="PT Serif" w:cs="Times New Roman"/>
          <w:kern w:val="1"/>
          <w:lang w:eastAsia="zh-CN" w:bidi="hi-IN"/>
        </w:rPr>
        <w:tab/>
      </w:r>
      <w:r w:rsidRPr="000357BE">
        <w:rPr>
          <w:rFonts w:ascii="PT Serif" w:eastAsia="Arial Unicode MS" w:hAnsi="PT Serif" w:cs="Times New Roman"/>
          <w:i/>
          <w:kern w:val="1"/>
          <w:lang w:eastAsia="zh-CN" w:bidi="hi-IN"/>
        </w:rPr>
        <w:t>Podmiot przetwarzający</w:t>
      </w:r>
      <w:r w:rsidRPr="000357BE">
        <w:rPr>
          <w:rFonts w:ascii="PT Serif" w:eastAsia="Arial Unicode MS" w:hAnsi="PT Serif" w:cs="Times New Roman"/>
          <w:kern w:val="1"/>
          <w:lang w:eastAsia="zh-CN" w:bidi="hi-IN"/>
        </w:rPr>
        <w:tab/>
      </w:r>
      <w:r w:rsidRPr="000357BE">
        <w:rPr>
          <w:rFonts w:ascii="PT Serif" w:eastAsia="Arial Unicode MS" w:hAnsi="PT Serif" w:cs="Times New Roman"/>
          <w:kern w:val="1"/>
          <w:lang w:eastAsia="zh-CN" w:bidi="hi-IN"/>
        </w:rPr>
        <w:tab/>
      </w:r>
      <w:r w:rsidRPr="000357BE">
        <w:rPr>
          <w:rFonts w:ascii="PT Serif" w:eastAsia="Arial Unicode MS" w:hAnsi="PT Serif" w:cs="Times New Roman"/>
          <w:kern w:val="1"/>
          <w:lang w:eastAsia="zh-CN" w:bidi="hi-IN"/>
        </w:rPr>
        <w:tab/>
      </w:r>
      <w:r w:rsidRPr="000357BE">
        <w:rPr>
          <w:rFonts w:ascii="PT Serif" w:eastAsia="Arial Unicode MS" w:hAnsi="PT Serif" w:cs="Times New Roman"/>
          <w:kern w:val="1"/>
          <w:lang w:eastAsia="zh-CN" w:bidi="hi-IN"/>
        </w:rPr>
        <w:tab/>
      </w:r>
    </w:p>
    <w:p w14:paraId="6DEBE838" w14:textId="77777777" w:rsidR="000357BE" w:rsidRPr="000357BE" w:rsidRDefault="000357BE" w:rsidP="000357BE">
      <w:pPr>
        <w:suppressAutoHyphens/>
        <w:spacing w:after="0" w:line="240" w:lineRule="auto"/>
        <w:ind w:left="284" w:firstLine="424"/>
        <w:rPr>
          <w:rFonts w:ascii="PT Serif" w:eastAsia="Arial Unicode MS" w:hAnsi="PT Serif" w:cs="Times New Roman"/>
          <w:i/>
          <w:kern w:val="1"/>
          <w:lang w:eastAsia="zh-CN" w:bidi="hi-IN"/>
        </w:rPr>
      </w:pPr>
    </w:p>
    <w:p w14:paraId="0E3893F9" w14:textId="77777777" w:rsidR="000357BE" w:rsidRPr="000357BE" w:rsidRDefault="000357BE" w:rsidP="000357BE">
      <w:pPr>
        <w:suppressAutoHyphens/>
        <w:spacing w:after="0" w:line="240" w:lineRule="auto"/>
        <w:ind w:left="284" w:firstLine="424"/>
        <w:rPr>
          <w:rFonts w:ascii="PT Serif" w:eastAsia="Arial Unicode MS" w:hAnsi="PT Serif" w:cs="Times New Roman"/>
          <w:i/>
          <w:kern w:val="1"/>
          <w:lang w:eastAsia="zh-CN" w:bidi="hi-IN"/>
        </w:rPr>
      </w:pPr>
    </w:p>
    <w:p w14:paraId="2B917307" w14:textId="77777777" w:rsidR="000357BE" w:rsidRPr="000357BE" w:rsidRDefault="000357BE" w:rsidP="000357BE">
      <w:pPr>
        <w:suppressAutoHyphens/>
        <w:spacing w:after="0" w:line="240" w:lineRule="auto"/>
        <w:ind w:left="284" w:firstLine="424"/>
        <w:rPr>
          <w:rFonts w:ascii="PT Serif" w:eastAsia="Arial Unicode MS" w:hAnsi="PT Serif" w:cs="Times New Roman"/>
          <w:i/>
          <w:kern w:val="1"/>
          <w:lang w:eastAsia="zh-CN" w:bidi="hi-IN"/>
        </w:rPr>
      </w:pPr>
    </w:p>
    <w:p w14:paraId="05F69688" w14:textId="77777777" w:rsidR="000357BE" w:rsidRPr="000357BE" w:rsidRDefault="000357BE" w:rsidP="000357BE">
      <w:pPr>
        <w:suppressAutoHyphens/>
        <w:spacing w:after="0" w:line="240" w:lineRule="auto"/>
        <w:ind w:left="284" w:firstLine="424"/>
        <w:rPr>
          <w:rFonts w:ascii="PT Serif" w:eastAsia="Arial Unicode MS" w:hAnsi="PT Serif" w:cs="Times New Roman"/>
          <w:i/>
          <w:kern w:val="1"/>
          <w:lang w:eastAsia="zh-CN" w:bidi="hi-IN"/>
        </w:rPr>
      </w:pPr>
    </w:p>
    <w:p w14:paraId="5FF9A1B7" w14:textId="77777777" w:rsidR="000357BE" w:rsidRPr="000357BE" w:rsidRDefault="000357BE" w:rsidP="000357BE">
      <w:pPr>
        <w:suppressAutoHyphens/>
        <w:spacing w:after="0" w:line="240" w:lineRule="auto"/>
        <w:ind w:left="284" w:firstLine="424"/>
        <w:rPr>
          <w:rFonts w:ascii="PT Serif" w:eastAsia="Arial Unicode MS" w:hAnsi="PT Serif" w:cs="Times New Roman"/>
          <w:i/>
          <w:kern w:val="1"/>
          <w:lang w:eastAsia="zh-CN" w:bidi="hi-IN"/>
        </w:rPr>
      </w:pPr>
    </w:p>
    <w:p w14:paraId="06BDE02C" w14:textId="77777777" w:rsidR="000357BE" w:rsidRPr="000357BE" w:rsidRDefault="000357BE" w:rsidP="000357BE">
      <w:pPr>
        <w:suppressAutoHyphens/>
        <w:spacing w:after="0" w:line="240" w:lineRule="auto"/>
        <w:ind w:left="284" w:firstLine="424"/>
        <w:rPr>
          <w:rFonts w:ascii="PT Serif" w:eastAsia="Arial Unicode MS" w:hAnsi="PT Serif" w:cs="Times New Roman"/>
          <w:i/>
          <w:kern w:val="1"/>
          <w:lang w:eastAsia="zh-CN" w:bidi="hi-IN"/>
        </w:rPr>
      </w:pPr>
    </w:p>
    <w:p w14:paraId="3D4DA0AC" w14:textId="77777777" w:rsidR="000357BE" w:rsidRPr="000357BE" w:rsidRDefault="000357BE" w:rsidP="000357BE">
      <w:pPr>
        <w:suppressAutoHyphens/>
        <w:spacing w:after="0" w:line="240" w:lineRule="auto"/>
        <w:ind w:left="284" w:firstLine="424"/>
        <w:rPr>
          <w:rFonts w:ascii="PT Serif" w:eastAsia="Arial Unicode MS" w:hAnsi="PT Serif" w:cs="Times New Roman"/>
          <w:i/>
          <w:kern w:val="1"/>
          <w:lang w:eastAsia="zh-CN" w:bidi="hi-IN"/>
        </w:rPr>
      </w:pPr>
    </w:p>
    <w:p w14:paraId="6619B229" w14:textId="77777777" w:rsidR="000357BE" w:rsidRPr="000357BE" w:rsidRDefault="000357BE" w:rsidP="000357BE">
      <w:pPr>
        <w:suppressAutoHyphens/>
        <w:spacing w:after="0" w:line="240" w:lineRule="auto"/>
        <w:ind w:left="284" w:firstLine="424"/>
        <w:rPr>
          <w:rFonts w:ascii="PT Serif" w:eastAsia="Arial Unicode MS" w:hAnsi="PT Serif" w:cs="Times New Roman"/>
          <w:i/>
          <w:kern w:val="1"/>
          <w:lang w:eastAsia="zh-CN" w:bidi="hi-IN"/>
        </w:rPr>
      </w:pPr>
    </w:p>
    <w:p w14:paraId="02D4BA45" w14:textId="77777777" w:rsidR="000357BE" w:rsidRPr="000357BE" w:rsidRDefault="000357BE" w:rsidP="000357BE">
      <w:pPr>
        <w:suppressAutoHyphens/>
        <w:spacing w:after="0" w:line="240" w:lineRule="auto"/>
        <w:ind w:left="284" w:firstLine="424"/>
        <w:rPr>
          <w:rFonts w:ascii="PT Serif" w:eastAsia="Arial Unicode MS" w:hAnsi="PT Serif" w:cs="Times New Roman"/>
          <w:i/>
          <w:kern w:val="1"/>
          <w:lang w:eastAsia="zh-CN" w:bidi="hi-IN"/>
        </w:rPr>
      </w:pPr>
    </w:p>
    <w:p w14:paraId="35FAA7B5" w14:textId="77777777" w:rsidR="000357BE" w:rsidRPr="000357BE" w:rsidRDefault="000357BE" w:rsidP="000357BE">
      <w:pPr>
        <w:suppressAutoHyphens/>
        <w:spacing w:after="0" w:line="240" w:lineRule="auto"/>
        <w:ind w:left="284" w:firstLine="424"/>
        <w:rPr>
          <w:rFonts w:ascii="PT Serif" w:eastAsia="Arial Unicode MS" w:hAnsi="PT Serif" w:cs="Times New Roman"/>
          <w:i/>
          <w:kern w:val="1"/>
          <w:lang w:eastAsia="zh-CN" w:bidi="hi-IN"/>
        </w:rPr>
      </w:pPr>
    </w:p>
    <w:p w14:paraId="6C009EE6" w14:textId="77777777" w:rsidR="000357BE" w:rsidRPr="000357BE" w:rsidRDefault="000357BE" w:rsidP="000357BE">
      <w:pPr>
        <w:suppressAutoHyphens/>
        <w:spacing w:after="0" w:line="240" w:lineRule="auto"/>
        <w:ind w:left="454"/>
        <w:jc w:val="both"/>
        <w:rPr>
          <w:rFonts w:ascii="PT Serif" w:eastAsia="Arial Unicode MS" w:hAnsi="PT Serif" w:cs="Arial Unicode MS"/>
          <w:kern w:val="1"/>
          <w:lang w:eastAsia="zh-CN" w:bidi="hi-IN"/>
        </w:rPr>
      </w:pPr>
    </w:p>
    <w:p w14:paraId="6EDCCDB8" w14:textId="77777777" w:rsidR="001C6FFF" w:rsidRPr="000357BE" w:rsidRDefault="001C6FFF" w:rsidP="000357BE">
      <w:pPr>
        <w:spacing w:after="0" w:line="240" w:lineRule="auto"/>
        <w:rPr>
          <w:rFonts w:ascii="PT Serif" w:hAnsi="PT Serif"/>
        </w:rPr>
      </w:pPr>
    </w:p>
    <w:sectPr w:rsidR="001C6FFF" w:rsidRPr="000357BE" w:rsidSect="000355CE">
      <w:footerReference w:type="default" r:id="rId8"/>
      <w:pgSz w:w="11906" w:h="16838"/>
      <w:pgMar w:top="1440" w:right="1340" w:bottom="1440" w:left="14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CF333" w14:textId="77777777" w:rsidR="000357BE" w:rsidRDefault="000357BE" w:rsidP="000357BE">
      <w:pPr>
        <w:spacing w:after="0" w:line="240" w:lineRule="auto"/>
      </w:pPr>
      <w:r>
        <w:separator/>
      </w:r>
    </w:p>
  </w:endnote>
  <w:endnote w:type="continuationSeparator" w:id="0">
    <w:p w14:paraId="11DDB1D7" w14:textId="77777777" w:rsidR="000357BE" w:rsidRDefault="000357BE" w:rsidP="0003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7162" w14:textId="77777777" w:rsidR="00597B8E" w:rsidRDefault="000357B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D08E7" w14:textId="77777777" w:rsidR="000357BE" w:rsidRDefault="000357BE" w:rsidP="000357BE">
      <w:pPr>
        <w:spacing w:after="0" w:line="240" w:lineRule="auto"/>
      </w:pPr>
      <w:r>
        <w:separator/>
      </w:r>
    </w:p>
  </w:footnote>
  <w:footnote w:type="continuationSeparator" w:id="0">
    <w:p w14:paraId="19215EC3" w14:textId="77777777" w:rsidR="000357BE" w:rsidRDefault="000357BE" w:rsidP="00035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  <w:rPr>
        <w:rFonts w:ascii="Times New Roman" w:hAnsi="Times New Roman" w:cs="Times New Roman"/>
        <w:i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BE"/>
    <w:rsid w:val="000357BE"/>
    <w:rsid w:val="001C6FFF"/>
    <w:rsid w:val="0044367F"/>
    <w:rsid w:val="00530637"/>
    <w:rsid w:val="00D0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233C"/>
  <w15:chartTrackingRefBased/>
  <w15:docId w15:val="{0712274C-7BFE-4B26-9C28-CC3144A5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57B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0357BE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7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7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4F95-E04C-4B54-BC79-7DDD63AF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Macełko</dc:creator>
  <cp:keywords/>
  <dc:description/>
  <cp:lastModifiedBy>Adam Lech</cp:lastModifiedBy>
  <cp:revision>4</cp:revision>
  <dcterms:created xsi:type="dcterms:W3CDTF">2021-06-08T07:35:00Z</dcterms:created>
  <dcterms:modified xsi:type="dcterms:W3CDTF">2021-06-08T09:14:00Z</dcterms:modified>
</cp:coreProperties>
</file>