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D7DA" w14:textId="77777777" w:rsidR="00660D52" w:rsidRPr="00194BAF" w:rsidRDefault="00660D52" w:rsidP="00660D52">
      <w:pPr>
        <w:pStyle w:val="Tekstkomentarza"/>
        <w:tabs>
          <w:tab w:val="left" w:pos="2552"/>
          <w:tab w:val="left" w:pos="3686"/>
          <w:tab w:val="left" w:pos="5954"/>
        </w:tabs>
        <w:spacing w:after="120"/>
        <w:jc w:val="center"/>
        <w:rPr>
          <w:rFonts w:ascii="Verdana" w:hAnsi="Verdana" w:cs="Arial"/>
          <w:b/>
          <w:color w:val="002060"/>
          <w:lang w:val="en-GB"/>
        </w:rPr>
      </w:pPr>
    </w:p>
    <w:p w14:paraId="2C738EE0" w14:textId="38FFBE07" w:rsidR="00863A2B" w:rsidRDefault="00660D52" w:rsidP="00660D52">
      <w:pPr>
        <w:pStyle w:val="Tekstkomentarza"/>
        <w:tabs>
          <w:tab w:val="left" w:pos="2552"/>
          <w:tab w:val="left" w:pos="3686"/>
          <w:tab w:val="left" w:pos="5954"/>
        </w:tabs>
        <w:spacing w:after="120"/>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r>
        <w:rPr>
          <w:rFonts w:ascii="Verdana" w:hAnsi="Verdana" w:cs="Arial"/>
          <w:b/>
          <w:color w:val="002060"/>
          <w:sz w:val="36"/>
          <w:szCs w:val="36"/>
          <w:lang w:val="en-GB"/>
        </w:rPr>
        <w:t xml:space="preserve">  -  STT</w:t>
      </w:r>
    </w:p>
    <w:p w14:paraId="7EDD482D" w14:textId="0A26E009" w:rsidR="00660D52" w:rsidRDefault="00660D52" w:rsidP="00660D52">
      <w:pPr>
        <w:pStyle w:val="Tekstkomentarza"/>
        <w:tabs>
          <w:tab w:val="left" w:pos="2552"/>
          <w:tab w:val="left" w:pos="3686"/>
          <w:tab w:val="left" w:pos="5954"/>
        </w:tabs>
        <w:jc w:val="center"/>
        <w:rPr>
          <w:rFonts w:ascii="Verdana" w:hAnsi="Verdana" w:cs="Calibri"/>
          <w:lang w:val="en-GB"/>
        </w:rPr>
      </w:pPr>
      <w:r w:rsidRPr="001C5CC2">
        <w:rPr>
          <w:rFonts w:ascii="Verdana" w:hAnsi="Verdana" w:cs="Arial"/>
          <w:b/>
          <w:color w:val="002060"/>
          <w:sz w:val="36"/>
          <w:szCs w:val="36"/>
          <w:lang w:val="en-GB"/>
        </w:rPr>
        <w:t xml:space="preserve">Staff Mobility For </w:t>
      </w:r>
      <w:r>
        <w:rPr>
          <w:rFonts w:ascii="Verdana" w:hAnsi="Verdana" w:cs="Arial"/>
          <w:b/>
          <w:color w:val="002060"/>
          <w:sz w:val="36"/>
          <w:szCs w:val="36"/>
          <w:lang w:val="en-GB"/>
        </w:rPr>
        <w:t>Training</w:t>
      </w:r>
      <w:r>
        <w:rPr>
          <w:rStyle w:val="Odwoanieprzypisukocowego"/>
          <w:rFonts w:ascii="Verdana" w:hAnsi="Verdana" w:cs="Arial"/>
          <w:b/>
          <w:color w:val="002060"/>
          <w:sz w:val="36"/>
          <w:szCs w:val="36"/>
          <w:lang w:val="en-GB"/>
        </w:rPr>
        <w:footnoteRef/>
      </w:r>
    </w:p>
    <w:p w14:paraId="4DE6151A" w14:textId="77777777" w:rsidR="00194BAF" w:rsidRDefault="00194BAF" w:rsidP="00194BAF">
      <w:pPr>
        <w:pStyle w:val="Tekstkomentarza"/>
        <w:tabs>
          <w:tab w:val="left" w:pos="2552"/>
          <w:tab w:val="left" w:pos="3686"/>
          <w:tab w:val="left" w:pos="5954"/>
        </w:tabs>
        <w:spacing w:after="120"/>
        <w:rPr>
          <w:rFonts w:ascii="Verdana" w:hAnsi="Verdana" w:cs="Calibri"/>
          <w:lang w:val="en-GB"/>
        </w:rPr>
      </w:pPr>
    </w:p>
    <w:p w14:paraId="0767D768" w14:textId="45D31554" w:rsidR="00205042" w:rsidRDefault="00205042" w:rsidP="00205042">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w:t>
      </w:r>
      <w:r w:rsidR="00660D52" w:rsidRPr="00660D52">
        <w:rPr>
          <w:rFonts w:ascii="Verdana" w:hAnsi="Verdana" w:cs="Calibri"/>
          <w:i/>
          <w:lang w:val="en-GB"/>
        </w:rPr>
        <w:t>day/month/year</w:t>
      </w:r>
      <w:r>
        <w:rPr>
          <w:rFonts w:ascii="Verdana" w:hAnsi="Verdana" w:cs="Calibri"/>
          <w:i/>
          <w:lang w:val="en-GB"/>
        </w:rPr>
        <w:t xml:space="preserve">] </w:t>
      </w:r>
      <w:r>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 xml:space="preserve"> [</w:t>
      </w:r>
      <w:bookmarkStart w:id="0" w:name="_Hlk103858795"/>
      <w:r w:rsidRPr="00490F95">
        <w:rPr>
          <w:rFonts w:ascii="Verdana" w:hAnsi="Verdana" w:cs="Calibri"/>
          <w:i/>
          <w:lang w:val="en-GB"/>
        </w:rPr>
        <w:t>d</w:t>
      </w:r>
      <w:r w:rsidR="00660D52">
        <w:rPr>
          <w:rFonts w:ascii="Verdana" w:hAnsi="Verdana" w:cs="Calibri"/>
          <w:i/>
          <w:lang w:val="en-GB"/>
        </w:rPr>
        <w:t>ay</w:t>
      </w:r>
      <w:r w:rsidRPr="00490F95">
        <w:rPr>
          <w:rFonts w:ascii="Verdana" w:hAnsi="Verdana" w:cs="Calibri"/>
          <w:i/>
          <w:lang w:val="en-GB"/>
        </w:rPr>
        <w:t>/month/year</w:t>
      </w:r>
      <w:bookmarkEnd w:id="0"/>
      <w:r w:rsidRPr="00490F95">
        <w:rPr>
          <w:rFonts w:ascii="Verdana" w:hAnsi="Verdana" w:cs="Calibri"/>
          <w:i/>
          <w:lang w:val="en-GB"/>
        </w:rPr>
        <w:t>]</w:t>
      </w:r>
      <w:r>
        <w:rPr>
          <w:rFonts w:ascii="Verdana" w:hAnsi="Verdana" w:cs="Calibri"/>
          <w:i/>
          <w:lang w:val="en-GB"/>
        </w:rPr>
        <w:t>.</w:t>
      </w:r>
    </w:p>
    <w:p w14:paraId="18A44BD8" w14:textId="23E664F2" w:rsidR="00205042" w:rsidRDefault="00205042" w:rsidP="00205042">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period(s)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r>
        <w:rPr>
          <w:rFonts w:ascii="Verdana" w:hAnsi="Verdana" w:cs="Calibri"/>
          <w:i/>
          <w:lang w:val="en-GB"/>
        </w:rPr>
        <w:t>.</w:t>
      </w:r>
    </w:p>
    <w:p w14:paraId="58BB5DBF" w14:textId="77777777" w:rsidR="00205042" w:rsidRPr="00205042" w:rsidRDefault="00205042" w:rsidP="00205042">
      <w:pPr>
        <w:pStyle w:val="Tekstkomentarza"/>
        <w:tabs>
          <w:tab w:val="left" w:pos="2552"/>
          <w:tab w:val="left" w:pos="3686"/>
          <w:tab w:val="left" w:pos="5954"/>
        </w:tabs>
        <w:spacing w:after="0"/>
        <w:rPr>
          <w:rFonts w:ascii="Verdana" w:hAnsi="Verdana" w:cs="Calibri"/>
          <w:lang w:val="en-GB"/>
        </w:rPr>
      </w:pPr>
    </w:p>
    <w:p w14:paraId="5D72C547" w14:textId="4B4B08FA"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2294"/>
        <w:gridCol w:w="1378"/>
        <w:gridCol w:w="2591"/>
      </w:tblGrid>
      <w:tr w:rsidR="00377526" w:rsidRPr="007673FA" w14:paraId="5D72C54D" w14:textId="77777777" w:rsidTr="00194BAF">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94"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378"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591"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94BAF">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1"/>
            </w:r>
          </w:p>
        </w:tc>
        <w:tc>
          <w:tcPr>
            <w:tcW w:w="2294"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378"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2"/>
            </w:r>
          </w:p>
        </w:tc>
        <w:tc>
          <w:tcPr>
            <w:tcW w:w="2591"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94BAF">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94"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378" w:type="dxa"/>
            <w:shd w:val="clear" w:color="auto" w:fill="FFFFFF"/>
          </w:tcPr>
          <w:p w14:paraId="7C3C5236" w14:textId="77777777" w:rsidR="00194BAF" w:rsidRDefault="00377526" w:rsidP="00194BAF">
            <w:pPr>
              <w:spacing w:after="0"/>
              <w:ind w:right="-992"/>
              <w:jc w:val="left"/>
              <w:rPr>
                <w:rFonts w:ascii="Verdana" w:hAnsi="Verdana" w:cs="Arial"/>
                <w:sz w:val="20"/>
                <w:lang w:val="en-GB"/>
              </w:rPr>
            </w:pPr>
            <w:r w:rsidRPr="007673FA">
              <w:rPr>
                <w:rFonts w:ascii="Verdana" w:hAnsi="Verdana" w:cs="Arial"/>
                <w:sz w:val="20"/>
                <w:lang w:val="en-GB"/>
              </w:rPr>
              <w:t xml:space="preserve">Academic </w:t>
            </w:r>
          </w:p>
          <w:p w14:paraId="5D72C555" w14:textId="2B9E8AB7" w:rsidR="00377526" w:rsidRPr="00194BAF" w:rsidRDefault="00377526" w:rsidP="00194BAF">
            <w:pPr>
              <w:spacing w:after="0"/>
              <w:ind w:right="-992"/>
              <w:jc w:val="left"/>
              <w:rPr>
                <w:rFonts w:ascii="Verdana" w:hAnsi="Verdana" w:cs="Arial"/>
                <w:sz w:val="20"/>
                <w:lang w:val="en-GB"/>
              </w:rPr>
            </w:pPr>
            <w:r w:rsidRPr="007673FA">
              <w:rPr>
                <w:rFonts w:ascii="Verdana" w:hAnsi="Verdana" w:cs="Arial"/>
                <w:sz w:val="20"/>
                <w:lang w:val="en-GB"/>
              </w:rPr>
              <w:t>year</w:t>
            </w:r>
          </w:p>
        </w:tc>
        <w:tc>
          <w:tcPr>
            <w:tcW w:w="2591"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94BAF">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263"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97"/>
        <w:gridCol w:w="2331"/>
        <w:gridCol w:w="2145"/>
        <w:gridCol w:w="3100"/>
      </w:tblGrid>
      <w:tr w:rsidR="00F839B7" w:rsidRPr="00F839B7" w14:paraId="5D72C563" w14:textId="77777777" w:rsidTr="00194BAF">
        <w:trPr>
          <w:trHeight w:val="371"/>
        </w:trPr>
        <w:tc>
          <w:tcPr>
            <w:tcW w:w="2197" w:type="dxa"/>
            <w:shd w:val="clear" w:color="auto" w:fill="FFFFFF"/>
          </w:tcPr>
          <w:p w14:paraId="5D72C55F" w14:textId="77777777" w:rsidR="00F839B7" w:rsidRPr="00F839B7" w:rsidRDefault="00F839B7" w:rsidP="00A07EA6">
            <w:pPr>
              <w:spacing w:after="0"/>
              <w:ind w:right="-993"/>
              <w:jc w:val="left"/>
              <w:rPr>
                <w:rFonts w:ascii="Verdana" w:hAnsi="Verdana" w:cs="Arial"/>
                <w:sz w:val="20"/>
                <w:lang w:val="en-GB"/>
              </w:rPr>
            </w:pPr>
            <w:r w:rsidRPr="00F839B7">
              <w:rPr>
                <w:rFonts w:ascii="Verdana" w:hAnsi="Verdana" w:cs="Arial"/>
                <w:sz w:val="20"/>
                <w:lang w:val="en-GB"/>
              </w:rPr>
              <w:t>Name</w:t>
            </w:r>
          </w:p>
        </w:tc>
        <w:tc>
          <w:tcPr>
            <w:tcW w:w="7576" w:type="dxa"/>
            <w:gridSpan w:val="3"/>
            <w:shd w:val="clear" w:color="auto" w:fill="FFFFFF"/>
          </w:tcPr>
          <w:p w14:paraId="5D72C562" w14:textId="386E2DF8" w:rsidR="00F839B7" w:rsidRPr="00F839B7" w:rsidRDefault="00F839B7" w:rsidP="00526FE9">
            <w:pPr>
              <w:ind w:right="-993"/>
              <w:rPr>
                <w:rFonts w:ascii="Verdana" w:hAnsi="Verdana" w:cs="Arial"/>
                <w:sz w:val="20"/>
                <w:lang w:val="en-GB"/>
              </w:rPr>
            </w:pPr>
            <w:r w:rsidRPr="00F839B7">
              <w:rPr>
                <w:rFonts w:ascii="Verdana" w:hAnsi="Verdana" w:cs="Arial"/>
                <w:sz w:val="20"/>
                <w:lang w:val="en-GB"/>
              </w:rPr>
              <w:t>Silesian University of Technology</w:t>
            </w:r>
          </w:p>
        </w:tc>
      </w:tr>
      <w:tr w:rsidR="00F839B7" w:rsidRPr="00F839B7" w14:paraId="4840F851" w14:textId="77777777" w:rsidTr="00194BAF">
        <w:trPr>
          <w:trHeight w:val="371"/>
        </w:trPr>
        <w:tc>
          <w:tcPr>
            <w:tcW w:w="2197" w:type="dxa"/>
            <w:shd w:val="clear" w:color="auto" w:fill="FFFFFF"/>
          </w:tcPr>
          <w:p w14:paraId="6992BAF5" w14:textId="77777777" w:rsidR="00F839B7" w:rsidRPr="00F839B7" w:rsidRDefault="00F839B7" w:rsidP="00F839B7">
            <w:pPr>
              <w:spacing w:after="0"/>
              <w:ind w:right="-993"/>
              <w:jc w:val="left"/>
              <w:rPr>
                <w:rFonts w:ascii="Verdana" w:hAnsi="Verdana" w:cs="Arial"/>
                <w:sz w:val="20"/>
                <w:lang w:val="en-GB"/>
              </w:rPr>
            </w:pPr>
            <w:r w:rsidRPr="00F839B7">
              <w:rPr>
                <w:rFonts w:ascii="Verdana" w:hAnsi="Verdana" w:cs="Arial"/>
                <w:sz w:val="20"/>
                <w:lang w:val="en-GB"/>
              </w:rPr>
              <w:t>Erasmus code</w:t>
            </w:r>
            <w:r w:rsidRPr="00F839B7">
              <w:rPr>
                <w:rStyle w:val="Odwoanieprzypisukocowego"/>
                <w:rFonts w:ascii="Verdana" w:hAnsi="Verdana" w:cs="Arial"/>
                <w:sz w:val="20"/>
                <w:lang w:val="en-GB"/>
              </w:rPr>
              <w:endnoteReference w:id="3"/>
            </w:r>
            <w:r w:rsidRPr="00F839B7">
              <w:rPr>
                <w:rFonts w:ascii="Verdana" w:hAnsi="Verdana" w:cs="Arial"/>
                <w:sz w:val="20"/>
                <w:lang w:val="en-GB"/>
              </w:rPr>
              <w:t xml:space="preserve"> </w:t>
            </w:r>
          </w:p>
          <w:p w14:paraId="3D1B27A4" w14:textId="77777777" w:rsidR="00F839B7" w:rsidRPr="00F839B7" w:rsidRDefault="00F839B7" w:rsidP="00F839B7">
            <w:pPr>
              <w:spacing w:after="0"/>
              <w:ind w:right="-993"/>
              <w:jc w:val="left"/>
              <w:rPr>
                <w:rFonts w:ascii="Verdana" w:hAnsi="Verdana" w:cs="Arial"/>
                <w:sz w:val="20"/>
                <w:lang w:val="en-GB"/>
              </w:rPr>
            </w:pPr>
            <w:r w:rsidRPr="00F839B7">
              <w:rPr>
                <w:rFonts w:ascii="Verdana" w:hAnsi="Verdana" w:cs="Arial"/>
                <w:sz w:val="20"/>
                <w:lang w:val="en-GB"/>
              </w:rPr>
              <w:t>(if applicable)</w:t>
            </w:r>
          </w:p>
          <w:p w14:paraId="0DC935F2" w14:textId="77777777" w:rsidR="00F839B7" w:rsidRPr="00F839B7" w:rsidRDefault="00F839B7" w:rsidP="00A07EA6">
            <w:pPr>
              <w:spacing w:after="0"/>
              <w:ind w:right="-993"/>
              <w:jc w:val="left"/>
              <w:rPr>
                <w:rFonts w:ascii="Verdana" w:hAnsi="Verdana" w:cs="Arial"/>
                <w:sz w:val="20"/>
                <w:lang w:val="en-GB"/>
              </w:rPr>
            </w:pPr>
          </w:p>
        </w:tc>
        <w:tc>
          <w:tcPr>
            <w:tcW w:w="2331" w:type="dxa"/>
            <w:shd w:val="clear" w:color="auto" w:fill="FFFFFF"/>
          </w:tcPr>
          <w:p w14:paraId="7B274B32" w14:textId="1EEC8358" w:rsidR="00F839B7" w:rsidRPr="00F839B7" w:rsidRDefault="00F839B7" w:rsidP="00A07EA6">
            <w:pPr>
              <w:ind w:right="-993"/>
              <w:jc w:val="left"/>
              <w:rPr>
                <w:rFonts w:ascii="Verdana" w:hAnsi="Verdana" w:cs="Arial"/>
                <w:sz w:val="20"/>
                <w:lang w:val="en-GB"/>
              </w:rPr>
            </w:pPr>
            <w:r w:rsidRPr="00F839B7">
              <w:rPr>
                <w:rFonts w:ascii="Verdana" w:hAnsi="Verdana" w:cs="Arial"/>
                <w:sz w:val="20"/>
                <w:lang w:val="en-GB"/>
              </w:rPr>
              <w:t>P</w:t>
            </w:r>
            <w:r>
              <w:rPr>
                <w:rFonts w:ascii="Verdana" w:hAnsi="Verdana" w:cs="Arial"/>
                <w:sz w:val="20"/>
                <w:lang w:val="en-GB"/>
              </w:rPr>
              <w:t>L GLIWICE01</w:t>
            </w:r>
          </w:p>
        </w:tc>
        <w:tc>
          <w:tcPr>
            <w:tcW w:w="2145" w:type="dxa"/>
            <w:shd w:val="clear" w:color="auto" w:fill="FFFFFF"/>
          </w:tcPr>
          <w:p w14:paraId="1FF01E99" w14:textId="77777777" w:rsidR="00194BAF" w:rsidRDefault="00F839B7" w:rsidP="00194BAF">
            <w:pPr>
              <w:spacing w:after="0"/>
              <w:ind w:right="-992"/>
              <w:jc w:val="left"/>
              <w:rPr>
                <w:rFonts w:ascii="Verdana" w:hAnsi="Verdana" w:cs="Arial"/>
                <w:sz w:val="20"/>
                <w:lang w:val="en-GB"/>
              </w:rPr>
            </w:pPr>
            <w:r w:rsidRPr="00F839B7">
              <w:rPr>
                <w:rFonts w:ascii="Verdana" w:hAnsi="Verdana" w:cs="Arial"/>
                <w:sz w:val="20"/>
                <w:lang w:val="en-GB"/>
              </w:rPr>
              <w:t>Faculty/</w:t>
            </w:r>
          </w:p>
          <w:p w14:paraId="2D7CA58A" w14:textId="6FAB768E" w:rsidR="00F839B7" w:rsidRPr="00F839B7" w:rsidRDefault="00F839B7" w:rsidP="00194BAF">
            <w:pPr>
              <w:spacing w:after="0"/>
              <w:ind w:right="-992"/>
              <w:jc w:val="left"/>
              <w:rPr>
                <w:rFonts w:ascii="Verdana" w:hAnsi="Verdana" w:cs="Arial"/>
                <w:sz w:val="20"/>
                <w:lang w:val="en-GB"/>
              </w:rPr>
            </w:pPr>
            <w:r w:rsidRPr="00F839B7">
              <w:rPr>
                <w:rFonts w:ascii="Verdana" w:hAnsi="Verdana" w:cs="Arial"/>
                <w:sz w:val="20"/>
                <w:lang w:val="en-GB"/>
              </w:rPr>
              <w:t>Department</w:t>
            </w:r>
          </w:p>
        </w:tc>
        <w:tc>
          <w:tcPr>
            <w:tcW w:w="3100" w:type="dxa"/>
            <w:shd w:val="clear" w:color="auto" w:fill="FFFFFF"/>
          </w:tcPr>
          <w:p w14:paraId="21E77A06" w14:textId="77777777" w:rsidR="00F839B7" w:rsidRPr="00F839B7" w:rsidRDefault="00F839B7" w:rsidP="00A07EA6">
            <w:pPr>
              <w:ind w:right="-993"/>
              <w:jc w:val="center"/>
              <w:rPr>
                <w:rFonts w:ascii="Verdana" w:hAnsi="Verdana" w:cs="Arial"/>
                <w:sz w:val="20"/>
                <w:lang w:val="en-GB"/>
              </w:rPr>
            </w:pPr>
          </w:p>
        </w:tc>
      </w:tr>
      <w:tr w:rsidR="00F839B7" w:rsidRPr="00F839B7" w14:paraId="5D72C56F" w14:textId="77777777" w:rsidTr="00194BAF">
        <w:trPr>
          <w:trHeight w:val="559"/>
        </w:trPr>
        <w:tc>
          <w:tcPr>
            <w:tcW w:w="2197" w:type="dxa"/>
            <w:shd w:val="clear" w:color="auto" w:fill="FFFFFF"/>
          </w:tcPr>
          <w:p w14:paraId="5D72C56B" w14:textId="77777777" w:rsidR="00377526" w:rsidRPr="00F839B7" w:rsidRDefault="00377526" w:rsidP="00A07EA6">
            <w:pPr>
              <w:ind w:right="-993"/>
              <w:jc w:val="left"/>
              <w:rPr>
                <w:rFonts w:ascii="Verdana" w:hAnsi="Verdana" w:cs="Arial"/>
                <w:sz w:val="20"/>
                <w:lang w:val="en-GB"/>
              </w:rPr>
            </w:pPr>
            <w:r w:rsidRPr="00F839B7">
              <w:rPr>
                <w:rFonts w:ascii="Verdana" w:hAnsi="Verdana" w:cs="Arial"/>
                <w:sz w:val="20"/>
                <w:lang w:val="en-GB"/>
              </w:rPr>
              <w:t>Address</w:t>
            </w:r>
          </w:p>
        </w:tc>
        <w:tc>
          <w:tcPr>
            <w:tcW w:w="2331" w:type="dxa"/>
            <w:shd w:val="clear" w:color="auto" w:fill="FFFFFF"/>
          </w:tcPr>
          <w:p w14:paraId="5D72C56C" w14:textId="785B5E1E" w:rsidR="00377526" w:rsidRPr="00F839B7" w:rsidRDefault="00377526" w:rsidP="00F839B7">
            <w:pPr>
              <w:ind w:right="-993"/>
              <w:rPr>
                <w:rFonts w:ascii="Verdana" w:hAnsi="Verdana" w:cs="Arial"/>
                <w:sz w:val="20"/>
                <w:lang w:val="en-GB"/>
              </w:rPr>
            </w:pPr>
          </w:p>
        </w:tc>
        <w:tc>
          <w:tcPr>
            <w:tcW w:w="2145" w:type="dxa"/>
            <w:shd w:val="clear" w:color="auto" w:fill="FFFFFF"/>
          </w:tcPr>
          <w:p w14:paraId="5D72C56D" w14:textId="77777777" w:rsidR="00377526" w:rsidRPr="00F839B7" w:rsidRDefault="00377526" w:rsidP="00A07EA6">
            <w:pPr>
              <w:spacing w:after="0"/>
              <w:ind w:right="-992"/>
              <w:jc w:val="left"/>
              <w:rPr>
                <w:rFonts w:ascii="Verdana" w:hAnsi="Verdana" w:cs="Arial"/>
                <w:sz w:val="20"/>
                <w:lang w:val="en-GB"/>
              </w:rPr>
            </w:pPr>
            <w:r w:rsidRPr="00F839B7">
              <w:rPr>
                <w:rFonts w:ascii="Verdana" w:hAnsi="Verdana" w:cs="Arial"/>
                <w:sz w:val="20"/>
                <w:lang w:val="en-GB"/>
              </w:rPr>
              <w:t>Country/</w:t>
            </w:r>
            <w:r w:rsidRPr="00F839B7">
              <w:rPr>
                <w:rFonts w:ascii="Verdana" w:hAnsi="Verdana" w:cs="Arial"/>
                <w:sz w:val="20"/>
                <w:lang w:val="en-GB"/>
              </w:rPr>
              <w:br/>
              <w:t>Country code</w:t>
            </w:r>
            <w:r w:rsidRPr="00F839B7">
              <w:rPr>
                <w:rStyle w:val="Odwoanieprzypisukocowego"/>
                <w:rFonts w:ascii="Verdana" w:hAnsi="Verdana" w:cs="Arial"/>
                <w:sz w:val="20"/>
                <w:lang w:val="en-GB"/>
              </w:rPr>
              <w:endnoteReference w:id="4"/>
            </w:r>
          </w:p>
        </w:tc>
        <w:tc>
          <w:tcPr>
            <w:tcW w:w="3100" w:type="dxa"/>
            <w:shd w:val="clear" w:color="auto" w:fill="FFFFFF"/>
          </w:tcPr>
          <w:p w14:paraId="5D72C56E" w14:textId="77777777" w:rsidR="00377526" w:rsidRPr="00F839B7" w:rsidRDefault="00377526" w:rsidP="00A07EA6">
            <w:pPr>
              <w:ind w:right="-993"/>
              <w:jc w:val="center"/>
              <w:rPr>
                <w:rFonts w:ascii="Verdana" w:hAnsi="Verdana" w:cs="Arial"/>
                <w:sz w:val="20"/>
                <w:lang w:val="en-GB"/>
              </w:rPr>
            </w:pPr>
          </w:p>
        </w:tc>
      </w:tr>
      <w:tr w:rsidR="00F839B7" w:rsidRPr="00F839B7" w14:paraId="5D72C574" w14:textId="77777777" w:rsidTr="00194BAF">
        <w:tc>
          <w:tcPr>
            <w:tcW w:w="2197" w:type="dxa"/>
            <w:shd w:val="clear" w:color="auto" w:fill="FFFFFF"/>
          </w:tcPr>
          <w:p w14:paraId="5D72C570" w14:textId="77777777" w:rsidR="00377526" w:rsidRPr="00F839B7" w:rsidRDefault="00377526" w:rsidP="00C17AB2">
            <w:pPr>
              <w:ind w:right="-993"/>
              <w:jc w:val="left"/>
              <w:rPr>
                <w:rFonts w:ascii="Verdana" w:hAnsi="Verdana" w:cs="Arial"/>
                <w:sz w:val="20"/>
                <w:lang w:val="en-GB"/>
              </w:rPr>
            </w:pPr>
            <w:r w:rsidRPr="00F839B7">
              <w:rPr>
                <w:rFonts w:ascii="Verdana" w:hAnsi="Verdana" w:cs="Arial"/>
                <w:sz w:val="20"/>
                <w:lang w:val="en-GB"/>
              </w:rPr>
              <w:t xml:space="preserve">Contact person </w:t>
            </w:r>
            <w:r w:rsidRPr="00F839B7">
              <w:rPr>
                <w:rFonts w:ascii="Verdana" w:hAnsi="Verdana" w:cs="Arial"/>
                <w:sz w:val="20"/>
                <w:lang w:val="en-GB"/>
              </w:rPr>
              <w:br/>
              <w:t>name and position</w:t>
            </w:r>
          </w:p>
        </w:tc>
        <w:tc>
          <w:tcPr>
            <w:tcW w:w="2331" w:type="dxa"/>
            <w:shd w:val="clear" w:color="auto" w:fill="FFFFFF"/>
          </w:tcPr>
          <w:p w14:paraId="5D72C571" w14:textId="77777777" w:rsidR="00377526" w:rsidRPr="00F839B7" w:rsidRDefault="00377526" w:rsidP="00A07EA6">
            <w:pPr>
              <w:ind w:right="-993"/>
              <w:jc w:val="left"/>
              <w:rPr>
                <w:rFonts w:ascii="Verdana" w:hAnsi="Verdana" w:cs="Arial"/>
                <w:sz w:val="20"/>
                <w:lang w:val="en-GB"/>
              </w:rPr>
            </w:pPr>
          </w:p>
        </w:tc>
        <w:tc>
          <w:tcPr>
            <w:tcW w:w="2145" w:type="dxa"/>
            <w:shd w:val="clear" w:color="auto" w:fill="FFFFFF"/>
          </w:tcPr>
          <w:p w14:paraId="5D72C572" w14:textId="77777777" w:rsidR="00377526" w:rsidRPr="00F839B7" w:rsidRDefault="00377526" w:rsidP="00A07EA6">
            <w:pPr>
              <w:ind w:right="-993"/>
              <w:jc w:val="left"/>
              <w:rPr>
                <w:rFonts w:ascii="Verdana" w:hAnsi="Verdana" w:cs="Arial"/>
                <w:sz w:val="20"/>
                <w:lang w:val="fr-BE"/>
              </w:rPr>
            </w:pPr>
            <w:r w:rsidRPr="00F839B7">
              <w:rPr>
                <w:rFonts w:ascii="Verdana" w:hAnsi="Verdana" w:cs="Arial"/>
                <w:sz w:val="20"/>
                <w:lang w:val="fr-BE"/>
              </w:rPr>
              <w:t>Contact person</w:t>
            </w:r>
            <w:r w:rsidRPr="00F839B7">
              <w:rPr>
                <w:rFonts w:ascii="Verdana" w:hAnsi="Verdana" w:cs="Arial"/>
                <w:sz w:val="20"/>
                <w:lang w:val="fr-BE"/>
              </w:rPr>
              <w:br/>
              <w:t>e-mail / phone</w:t>
            </w:r>
          </w:p>
        </w:tc>
        <w:tc>
          <w:tcPr>
            <w:tcW w:w="3100" w:type="dxa"/>
            <w:shd w:val="clear" w:color="auto" w:fill="FFFFFF"/>
          </w:tcPr>
          <w:p w14:paraId="5D72C573" w14:textId="77777777" w:rsidR="00377526" w:rsidRPr="00F839B7" w:rsidRDefault="00377526" w:rsidP="00A07EA6">
            <w:pPr>
              <w:ind w:right="-993"/>
              <w:jc w:val="left"/>
              <w:rPr>
                <w:rFonts w:ascii="Verdana" w:hAnsi="Verdana" w:cs="Arial"/>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96"/>
        <w:gridCol w:w="2410"/>
        <w:gridCol w:w="2835"/>
      </w:tblGrid>
      <w:tr w:rsidR="00D97FE7" w:rsidRPr="00D97FE7" w14:paraId="5D72C57C" w14:textId="77777777" w:rsidTr="00194BAF">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541"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194BAF">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96"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410"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835"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194BAF">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96"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410"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35"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194BAF">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96"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410"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835"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194BAF">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96"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410"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835" w:type="dxa"/>
            <w:shd w:val="clear" w:color="auto" w:fill="FFFFFF"/>
          </w:tcPr>
          <w:p w14:paraId="0A24C3A1" w14:textId="5E0B1135" w:rsidR="00E915B6" w:rsidRDefault="005901E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901E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0B46BD80" w14:textId="77777777" w:rsidR="00732AD4" w:rsidRDefault="00732AD4" w:rsidP="00732AD4">
      <w:pPr>
        <w:pStyle w:val="Nagwek4"/>
        <w:keepNext w:val="0"/>
        <w:numPr>
          <w:ilvl w:val="0"/>
          <w:numId w:val="0"/>
        </w:numPr>
        <w:spacing w:after="0"/>
        <w:jc w:val="left"/>
        <w:rPr>
          <w:rFonts w:ascii="Verdana" w:hAnsi="Verdana" w:cs="Arial"/>
          <w:sz w:val="20"/>
          <w:lang w:val="en-GB"/>
        </w:rPr>
      </w:pPr>
    </w:p>
    <w:p w14:paraId="5D72C597" w14:textId="372E6E35"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0F7D17BA"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773"/>
      </w:tblGrid>
      <w:tr w:rsidR="00377526" w:rsidRPr="00D263F9" w14:paraId="5D72C59E" w14:textId="77777777" w:rsidTr="00194BAF">
        <w:trPr>
          <w:jc w:val="center"/>
        </w:trPr>
        <w:tc>
          <w:tcPr>
            <w:tcW w:w="977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194BAF">
        <w:trPr>
          <w:jc w:val="center"/>
        </w:trPr>
        <w:tc>
          <w:tcPr>
            <w:tcW w:w="977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194BAF">
        <w:trPr>
          <w:jc w:val="center"/>
        </w:trPr>
        <w:tc>
          <w:tcPr>
            <w:tcW w:w="977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194BAF">
        <w:trPr>
          <w:jc w:val="center"/>
        </w:trPr>
        <w:tc>
          <w:tcPr>
            <w:tcW w:w="977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194BAF">
        <w:trPr>
          <w:jc w:val="center"/>
        </w:trPr>
        <w:tc>
          <w:tcPr>
            <w:tcW w:w="977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5"/>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194BAF">
      <w:pPr>
        <w:autoSpaceDE w:val="0"/>
        <w:autoSpaceDN w:val="0"/>
        <w:adjustRightInd w:val="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93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310"/>
      </w:tblGrid>
      <w:tr w:rsidR="00F550D9" w:rsidRPr="00D263F9" w14:paraId="73D4E336" w14:textId="77777777" w:rsidTr="00194BAF">
        <w:trPr>
          <w:jc w:val="center"/>
        </w:trPr>
        <w:tc>
          <w:tcPr>
            <w:tcW w:w="9310"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92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283"/>
      </w:tblGrid>
      <w:tr w:rsidR="00F550D9" w:rsidRPr="007B3F1B" w14:paraId="6DDF893B" w14:textId="77777777" w:rsidTr="00194BAF">
        <w:trPr>
          <w:jc w:val="center"/>
        </w:trPr>
        <w:tc>
          <w:tcPr>
            <w:tcW w:w="9283"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92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265"/>
      </w:tblGrid>
      <w:tr w:rsidR="00F550D9" w:rsidRPr="007B3F1B" w14:paraId="33864CD3" w14:textId="77777777" w:rsidTr="00194BAF">
        <w:trPr>
          <w:jc w:val="center"/>
        </w:trPr>
        <w:tc>
          <w:tcPr>
            <w:tcW w:w="9265"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194BAF">
      <w:headerReference w:type="default" r:id="rId14"/>
      <w:footerReference w:type="default" r:id="rId15"/>
      <w:headerReference w:type="first" r:id="rId16"/>
      <w:footerReference w:type="first" r:id="rId17"/>
      <w:endnotePr>
        <w:numFmt w:val="decimal"/>
      </w:endnotePr>
      <w:pgSz w:w="11907" w:h="16839" w:code="9"/>
      <w:pgMar w:top="2127" w:right="1134" w:bottom="1134" w:left="1134"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ED67" w14:textId="77777777" w:rsidR="005901E0" w:rsidRDefault="005901E0">
      <w:r>
        <w:separator/>
      </w:r>
    </w:p>
  </w:endnote>
  <w:endnote w:type="continuationSeparator" w:id="0">
    <w:p w14:paraId="118A3AF6" w14:textId="77777777" w:rsidR="005901E0" w:rsidRDefault="005901E0">
      <w:r>
        <w:continuationSeparator/>
      </w:r>
    </w:p>
  </w:endnote>
  <w:endnote w:id="1">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3">
    <w:p w14:paraId="55CC81DD" w14:textId="77777777" w:rsidR="00F839B7" w:rsidRPr="002A2E71" w:rsidRDefault="00F839B7" w:rsidP="00F839B7">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5">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8E54C2E" w:rsidR="009F32D0" w:rsidRDefault="009F32D0">
        <w:pPr>
          <w:pStyle w:val="Stopka"/>
          <w:jc w:val="center"/>
        </w:pPr>
        <w:r>
          <w:fldChar w:fldCharType="begin"/>
        </w:r>
        <w:r>
          <w:instrText xml:space="preserve"> PAGE   \* MERGEFORMAT </w:instrText>
        </w:r>
        <w:r>
          <w:fldChar w:fldCharType="separate"/>
        </w:r>
        <w:r w:rsidR="00B0673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3395" w14:textId="77777777" w:rsidR="005901E0" w:rsidRDefault="005901E0">
      <w:r>
        <w:separator/>
      </w:r>
    </w:p>
  </w:footnote>
  <w:footnote w:type="continuationSeparator" w:id="0">
    <w:p w14:paraId="571F96D5" w14:textId="77777777" w:rsidR="005901E0" w:rsidRDefault="00590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836C" w14:textId="3402006A" w:rsidR="00FA70CE" w:rsidRPr="001C5CC2" w:rsidRDefault="00732AD4" w:rsidP="00FA70CE">
    <w:pPr>
      <w:spacing w:after="120"/>
      <w:ind w:left="709" w:right="28"/>
      <w:rPr>
        <w:rFonts w:ascii="Verdana" w:hAnsi="Verdana" w:cs="Arial"/>
        <w:b/>
        <w:color w:val="002060"/>
        <w:sz w:val="36"/>
        <w:szCs w:val="36"/>
        <w:lang w:val="en-GB"/>
      </w:rPr>
    </w:pPr>
    <w:r>
      <w:rPr>
        <w:rFonts w:ascii="Verdana" w:hAnsi="Verdana" w:cs="Arial"/>
        <w:b/>
        <w:noProof/>
        <w:color w:val="002060"/>
        <w:sz w:val="36"/>
        <w:szCs w:val="36"/>
        <w:lang w:val="en-GB"/>
      </w:rPr>
      <w:drawing>
        <wp:anchor distT="0" distB="0" distL="114300" distR="114300" simplePos="0" relativeHeight="251660288" behindDoc="1" locked="0" layoutInCell="1" allowOverlap="1" wp14:anchorId="260E663D" wp14:editId="0E7215AF">
          <wp:simplePos x="0" y="0"/>
          <wp:positionH relativeFrom="column">
            <wp:posOffset>-703361</wp:posOffset>
          </wp:positionH>
          <wp:positionV relativeFrom="paragraph">
            <wp:posOffset>-307975</wp:posOffset>
          </wp:positionV>
          <wp:extent cx="6977102" cy="1258815"/>
          <wp:effectExtent l="0" t="0" r="0" b="0"/>
          <wp:wrapNone/>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7102" cy="125881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59264" behindDoc="0" locked="0" layoutInCell="1" allowOverlap="1" wp14:anchorId="6FF4907E" wp14:editId="27941D3E">
          <wp:simplePos x="0" y="0"/>
          <wp:positionH relativeFrom="margin">
            <wp:posOffset>5861605</wp:posOffset>
          </wp:positionH>
          <wp:positionV relativeFrom="paragraph">
            <wp:posOffset>-220980</wp:posOffset>
          </wp:positionV>
          <wp:extent cx="709295" cy="912495"/>
          <wp:effectExtent l="0" t="0" r="0" b="0"/>
          <wp:wrapSquare wrapText="bothSides"/>
          <wp:docPr id="46" name="Obraz 46" descr="http://www.polsl.pl/logo/PublishingImages/Politechnika_Sl_logo_pl/en/czarnobiale/politechnika_sl_logo_bw_pion_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http://www.polsl.pl/logo/PublishingImages/Politechnika_Sl_logo_pl/en/czarnobiale/politechnika_sl_logo_bw_pion_en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295"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2C5C2" w14:textId="3E022D73" w:rsidR="00506408" w:rsidRDefault="00506408" w:rsidP="00FA70CE">
    <w:pPr>
      <w:pStyle w:val="Nagwek"/>
      <w:tabs>
        <w:tab w:val="clear" w:pos="8306"/>
      </w:tabs>
      <w:spacing w:after="0"/>
      <w:ind w:left="709" w:right="-743"/>
      <w:rPr>
        <w:sz w:val="16"/>
        <w:szCs w:val="16"/>
        <w:lang w:val="en-GB"/>
      </w:rPr>
    </w:pPr>
  </w:p>
  <w:p w14:paraId="7496627A" w14:textId="484CCA05" w:rsidR="00660D52" w:rsidRDefault="00660D52" w:rsidP="00FA70CE">
    <w:pPr>
      <w:pStyle w:val="Nagwek"/>
      <w:tabs>
        <w:tab w:val="clear" w:pos="8306"/>
      </w:tabs>
      <w:spacing w:after="0"/>
      <w:ind w:left="709" w:right="-743"/>
      <w:rPr>
        <w:sz w:val="16"/>
        <w:szCs w:val="16"/>
        <w:lang w:val="en-GB"/>
      </w:rPr>
    </w:pPr>
  </w:p>
  <w:p w14:paraId="44EF0AA4" w14:textId="217813D7" w:rsidR="00660D52" w:rsidRDefault="00660D52" w:rsidP="00FA70CE">
    <w:pPr>
      <w:pStyle w:val="Nagwek"/>
      <w:tabs>
        <w:tab w:val="clear" w:pos="8306"/>
      </w:tabs>
      <w:spacing w:after="0"/>
      <w:ind w:left="709" w:right="-743"/>
      <w:rPr>
        <w:sz w:val="16"/>
        <w:szCs w:val="16"/>
        <w:lang w:val="en-GB"/>
      </w:rPr>
    </w:pPr>
  </w:p>
  <w:p w14:paraId="169DE5EA" w14:textId="428A0E6F" w:rsidR="00660D52" w:rsidRPr="00495B18" w:rsidRDefault="00660D52" w:rsidP="00732AD4">
    <w:pPr>
      <w:pStyle w:val="Nagwek"/>
      <w:tabs>
        <w:tab w:val="clear" w:pos="8306"/>
      </w:tabs>
      <w:spacing w:before="120" w:after="0"/>
      <w:ind w:left="709" w:right="-426"/>
      <w:jc w:val="right"/>
      <w:rPr>
        <w:sz w:val="16"/>
        <w:szCs w:val="16"/>
        <w:lang w:val="en-GB"/>
      </w:rPr>
    </w:pPr>
    <w:r w:rsidRPr="00BD39B6">
      <w:rPr>
        <w:rFonts w:ascii="Verdana" w:hAnsi="Verdana"/>
        <w:b/>
        <w:bCs/>
        <w:color w:val="17365D" w:themeColor="text2" w:themeShade="BF"/>
        <w:sz w:val="18"/>
        <w:szCs w:val="18"/>
        <w:lang w:val="en-GB"/>
      </w:rPr>
      <w:t>Mobility Agreement form</w:t>
    </w:r>
    <w:r>
      <w:rPr>
        <w:rFonts w:ascii="Verdana" w:hAnsi="Verdana"/>
        <w:b/>
        <w:bCs/>
        <w:color w:val="17365D" w:themeColor="text2" w:themeShade="BF"/>
        <w:sz w:val="18"/>
        <w:szCs w:val="18"/>
        <w:lang w:val="en-GB"/>
      </w:rPr>
      <w:t xml:space="preserve">: </w:t>
    </w:r>
    <w:r w:rsidRPr="00BD39B6">
      <w:rPr>
        <w:rFonts w:ascii="Verdana" w:hAnsi="Verdana"/>
        <w:b/>
        <w:bCs/>
        <w:i/>
        <w:iCs/>
        <w:color w:val="002060"/>
        <w:sz w:val="18"/>
        <w:szCs w:val="18"/>
        <w:highlight w:val="yellow"/>
        <w:lang w:val="en-GB"/>
      </w:rPr>
      <w:t>Participant’s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3952271">
    <w:abstractNumId w:val="1"/>
  </w:num>
  <w:num w:numId="2" w16cid:durableId="1371958682">
    <w:abstractNumId w:val="0"/>
  </w:num>
  <w:num w:numId="3" w16cid:durableId="102656019">
    <w:abstractNumId w:val="19"/>
  </w:num>
  <w:num w:numId="4" w16cid:durableId="1366953256">
    <w:abstractNumId w:val="28"/>
  </w:num>
  <w:num w:numId="5" w16cid:durableId="58094911">
    <w:abstractNumId w:val="21"/>
  </w:num>
  <w:num w:numId="6" w16cid:durableId="716701791">
    <w:abstractNumId w:val="27"/>
  </w:num>
  <w:num w:numId="7" w16cid:durableId="1436169030">
    <w:abstractNumId w:val="43"/>
  </w:num>
  <w:num w:numId="8" w16cid:durableId="825168644">
    <w:abstractNumId w:val="44"/>
  </w:num>
  <w:num w:numId="9" w16cid:durableId="500320515">
    <w:abstractNumId w:val="25"/>
  </w:num>
  <w:num w:numId="10" w16cid:durableId="1592471141">
    <w:abstractNumId w:val="42"/>
  </w:num>
  <w:num w:numId="11" w16cid:durableId="1383092829">
    <w:abstractNumId w:val="40"/>
  </w:num>
  <w:num w:numId="12" w16cid:durableId="13192473">
    <w:abstractNumId w:val="31"/>
  </w:num>
  <w:num w:numId="13" w16cid:durableId="702363523">
    <w:abstractNumId w:val="38"/>
  </w:num>
  <w:num w:numId="14" w16cid:durableId="459694016">
    <w:abstractNumId w:val="20"/>
  </w:num>
  <w:num w:numId="15" w16cid:durableId="1726709710">
    <w:abstractNumId w:val="26"/>
  </w:num>
  <w:num w:numId="16" w16cid:durableId="1654673244">
    <w:abstractNumId w:val="16"/>
  </w:num>
  <w:num w:numId="17" w16cid:durableId="257256854">
    <w:abstractNumId w:val="22"/>
  </w:num>
  <w:num w:numId="18" w16cid:durableId="1362392635">
    <w:abstractNumId w:val="45"/>
  </w:num>
  <w:num w:numId="19" w16cid:durableId="2006474546">
    <w:abstractNumId w:val="34"/>
  </w:num>
  <w:num w:numId="20" w16cid:durableId="1485123981">
    <w:abstractNumId w:val="18"/>
  </w:num>
  <w:num w:numId="21" w16cid:durableId="1796411658">
    <w:abstractNumId w:val="29"/>
  </w:num>
  <w:num w:numId="22" w16cid:durableId="765881525">
    <w:abstractNumId w:val="30"/>
  </w:num>
  <w:num w:numId="23" w16cid:durableId="1676227261">
    <w:abstractNumId w:val="33"/>
  </w:num>
  <w:num w:numId="24" w16cid:durableId="2047943419">
    <w:abstractNumId w:val="4"/>
  </w:num>
  <w:num w:numId="25" w16cid:durableId="523712174">
    <w:abstractNumId w:val="7"/>
  </w:num>
  <w:num w:numId="26" w16cid:durableId="1775319979">
    <w:abstractNumId w:val="36"/>
  </w:num>
  <w:num w:numId="27" w16cid:durableId="1403526392">
    <w:abstractNumId w:val="17"/>
  </w:num>
  <w:num w:numId="28" w16cid:durableId="1647196169">
    <w:abstractNumId w:val="11"/>
  </w:num>
  <w:num w:numId="29" w16cid:durableId="36324888">
    <w:abstractNumId w:val="39"/>
  </w:num>
  <w:num w:numId="30" w16cid:durableId="284851476">
    <w:abstractNumId w:val="35"/>
  </w:num>
  <w:num w:numId="31" w16cid:durableId="1853955286">
    <w:abstractNumId w:val="24"/>
  </w:num>
  <w:num w:numId="32" w16cid:durableId="537662069">
    <w:abstractNumId w:val="13"/>
  </w:num>
  <w:num w:numId="33" w16cid:durableId="1957911327">
    <w:abstractNumId w:val="37"/>
  </w:num>
  <w:num w:numId="34" w16cid:durableId="1827436949">
    <w:abstractNumId w:val="14"/>
  </w:num>
  <w:num w:numId="35" w16cid:durableId="1051226339">
    <w:abstractNumId w:val="15"/>
  </w:num>
  <w:num w:numId="36" w16cid:durableId="423576486">
    <w:abstractNumId w:val="12"/>
  </w:num>
  <w:num w:numId="37" w16cid:durableId="858734410">
    <w:abstractNumId w:val="9"/>
  </w:num>
  <w:num w:numId="38" w16cid:durableId="118258629">
    <w:abstractNumId w:val="37"/>
  </w:num>
  <w:num w:numId="39" w16cid:durableId="983503532">
    <w:abstractNumId w:val="46"/>
  </w:num>
  <w:num w:numId="40" w16cid:durableId="1890780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44810280">
    <w:abstractNumId w:val="3"/>
  </w:num>
  <w:num w:numId="42" w16cid:durableId="14155122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09384330">
    <w:abstractNumId w:val="19"/>
  </w:num>
  <w:num w:numId="44" w16cid:durableId="773598745">
    <w:abstractNumId w:val="19"/>
  </w:num>
  <w:num w:numId="45" w16cid:durableId="214006683">
    <w:abstractNumId w:val="32"/>
  </w:num>
  <w:num w:numId="46" w16cid:durableId="169700082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4BAF"/>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5042"/>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1E0"/>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52"/>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AD4"/>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3A2B"/>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39B7"/>
    <w:rsid w:val="00F84532"/>
    <w:rsid w:val="00F86698"/>
    <w:rsid w:val="00F86700"/>
    <w:rsid w:val="00F87443"/>
    <w:rsid w:val="00F8782D"/>
    <w:rsid w:val="00F90ED7"/>
    <w:rsid w:val="00F92460"/>
    <w:rsid w:val="00F929C1"/>
    <w:rsid w:val="00F97CFF"/>
    <w:rsid w:val="00FA1EB3"/>
    <w:rsid w:val="00FA5173"/>
    <w:rsid w:val="00FA70CE"/>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E0ED5A-52E7-429B-B70F-F61EE35E40C7}">
  <ds:schemaRefs>
    <ds:schemaRef ds:uri="http://schemas.openxmlformats.org/officeDocument/2006/bibliography"/>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F4294558-0429-44DF-A4CB-4EF9B3B43227}">
  <ds:schemaRefs/>
</ds:datastoreItem>
</file>

<file path=docProps/app.xml><?xml version="1.0" encoding="utf-8"?>
<Properties xmlns="http://schemas.openxmlformats.org/officeDocument/2006/extended-properties" xmlns:vt="http://schemas.openxmlformats.org/officeDocument/2006/docPropsVTypes">
  <Template>Eurolook</Template>
  <TotalTime>26</TotalTime>
  <Pages>3</Pages>
  <Words>400</Words>
  <Characters>2406</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2801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Katarzyna Czumak</cp:lastModifiedBy>
  <cp:revision>3</cp:revision>
  <cp:lastPrinted>2013-11-06T08:46:00Z</cp:lastPrinted>
  <dcterms:created xsi:type="dcterms:W3CDTF">2021-10-05T11:20:00Z</dcterms:created>
  <dcterms:modified xsi:type="dcterms:W3CDTF">2022-05-19T11:28:00Z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