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92" w:rsidRPr="003A1792" w:rsidRDefault="003A1792" w:rsidP="00F57565">
      <w:pPr>
        <w:spacing w:after="0" w:line="240" w:lineRule="auto"/>
        <w:rPr>
          <w:rFonts w:ascii="PT Serif" w:hAnsi="PT Seri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7"/>
        <w:gridCol w:w="5228"/>
      </w:tblGrid>
      <w:tr w:rsidR="003A1792" w:rsidRPr="003A1792" w:rsidTr="003A1792">
        <w:tc>
          <w:tcPr>
            <w:tcW w:w="5227" w:type="dxa"/>
          </w:tcPr>
          <w:p w:rsidR="003A1792" w:rsidRPr="003A1792" w:rsidRDefault="003A1792" w:rsidP="003A1792">
            <w:pPr>
              <w:jc w:val="center"/>
              <w:rPr>
                <w:rFonts w:ascii="PT Serif" w:hAnsi="PT Serif"/>
              </w:rPr>
            </w:pPr>
            <w:r w:rsidRPr="003A1792">
              <w:rPr>
                <w:rFonts w:ascii="PT Serif" w:eastAsia="Arial" w:hAnsi="PT Serif"/>
                <w:color w:val="000000"/>
              </w:rPr>
              <w:t>POLITECHNIKA ŚLĄSKA</w:t>
            </w:r>
          </w:p>
          <w:p w:rsidR="003A1792" w:rsidRPr="003A1792" w:rsidRDefault="003A1792" w:rsidP="003A1792">
            <w:pPr>
              <w:jc w:val="center"/>
              <w:rPr>
                <w:rFonts w:ascii="PT Serif" w:hAnsi="PT Serif"/>
              </w:rPr>
            </w:pPr>
            <w:r w:rsidRPr="003A1792">
              <w:rPr>
                <w:rFonts w:ascii="PT Serif" w:eastAsia="Arial" w:hAnsi="PT Serif"/>
                <w:color w:val="000000"/>
              </w:rPr>
              <w:t>Gliwice</w:t>
            </w:r>
          </w:p>
        </w:tc>
        <w:tc>
          <w:tcPr>
            <w:tcW w:w="5228" w:type="dxa"/>
          </w:tcPr>
          <w:p w:rsidR="003A1792" w:rsidRPr="003A1792" w:rsidRDefault="003A1792" w:rsidP="003A1792">
            <w:pPr>
              <w:jc w:val="center"/>
              <w:rPr>
                <w:rFonts w:ascii="PT Serif" w:hAnsi="PT Serif"/>
              </w:rPr>
            </w:pPr>
            <w:r w:rsidRPr="003A1792">
              <w:rPr>
                <w:rFonts w:ascii="PT Serif" w:eastAsia="Arial" w:hAnsi="PT Serif"/>
                <w:color w:val="000000"/>
                <w:sz w:val="28"/>
              </w:rPr>
              <w:t>KARTA OBIEGOWA</w:t>
            </w:r>
          </w:p>
          <w:p w:rsidR="003A1792" w:rsidRPr="003A1792" w:rsidRDefault="003A1792" w:rsidP="003A1792">
            <w:pPr>
              <w:jc w:val="center"/>
              <w:rPr>
                <w:rFonts w:ascii="PT Serif" w:hAnsi="PT Serif"/>
              </w:rPr>
            </w:pPr>
            <w:r w:rsidRPr="003A1792">
              <w:rPr>
                <w:rFonts w:ascii="PT Serif" w:eastAsia="Arial" w:hAnsi="PT Serif"/>
                <w:color w:val="000000"/>
                <w:sz w:val="24"/>
              </w:rPr>
              <w:t>ODEJŚCIA STUDENTA</w:t>
            </w:r>
          </w:p>
        </w:tc>
      </w:tr>
      <w:tr w:rsidR="003A1792" w:rsidRPr="003A1792" w:rsidTr="003A1792">
        <w:trPr>
          <w:trHeight w:val="1458"/>
        </w:trPr>
        <w:tc>
          <w:tcPr>
            <w:tcW w:w="5227" w:type="dxa"/>
          </w:tcPr>
          <w:p w:rsidR="003A1792" w:rsidRPr="003A1792" w:rsidRDefault="003A1792" w:rsidP="00F57565">
            <w:pPr>
              <w:rPr>
                <w:rFonts w:ascii="PT Serif" w:eastAsia="Arial" w:hAnsi="PT Serif"/>
                <w:color w:val="000000"/>
                <w:sz w:val="16"/>
              </w:rPr>
            </w:pPr>
          </w:p>
          <w:p w:rsidR="003A1792" w:rsidRPr="003A1792" w:rsidRDefault="003A1792" w:rsidP="00F57565">
            <w:pPr>
              <w:rPr>
                <w:rFonts w:ascii="PT Serif" w:eastAsia="Arial" w:hAnsi="PT Serif"/>
                <w:color w:val="000000"/>
                <w:sz w:val="16"/>
              </w:rPr>
            </w:pPr>
          </w:p>
          <w:p w:rsidR="003A1792" w:rsidRPr="003A1792" w:rsidRDefault="003A1792" w:rsidP="00F57565">
            <w:pPr>
              <w:rPr>
                <w:rFonts w:ascii="PT Serif" w:eastAsia="Arial" w:hAnsi="PT Serif"/>
                <w:color w:val="000000"/>
                <w:sz w:val="16"/>
              </w:rPr>
            </w:pPr>
          </w:p>
          <w:p w:rsidR="003A1792" w:rsidRPr="003A1792" w:rsidRDefault="003A1792" w:rsidP="00F57565">
            <w:pPr>
              <w:rPr>
                <w:rFonts w:ascii="PT Serif" w:eastAsia="Arial" w:hAnsi="PT Serif"/>
                <w:color w:val="000000"/>
                <w:sz w:val="16"/>
              </w:rPr>
            </w:pPr>
          </w:p>
          <w:p w:rsidR="003A1792" w:rsidRPr="003A1792" w:rsidRDefault="003A1792" w:rsidP="00F57565">
            <w:pPr>
              <w:rPr>
                <w:rFonts w:ascii="PT Serif" w:eastAsia="Arial" w:hAnsi="PT Serif"/>
                <w:color w:val="000000"/>
                <w:sz w:val="16"/>
              </w:rPr>
            </w:pPr>
          </w:p>
          <w:p w:rsidR="003A1792" w:rsidRPr="003A1792" w:rsidRDefault="003A1792" w:rsidP="00F57565">
            <w:pPr>
              <w:rPr>
                <w:rFonts w:ascii="PT Serif" w:eastAsia="Arial" w:hAnsi="PT Serif"/>
                <w:color w:val="000000"/>
                <w:sz w:val="16"/>
              </w:rPr>
            </w:pPr>
          </w:p>
          <w:p w:rsidR="003A1792" w:rsidRPr="003A1792" w:rsidRDefault="003A1792" w:rsidP="00F57565">
            <w:pPr>
              <w:rPr>
                <w:rFonts w:ascii="PT Serif" w:eastAsia="Arial" w:hAnsi="PT Serif"/>
                <w:color w:val="000000"/>
                <w:sz w:val="16"/>
              </w:rPr>
            </w:pPr>
          </w:p>
          <w:p w:rsidR="003A1792" w:rsidRPr="003A1792" w:rsidRDefault="003A1792" w:rsidP="003A1792">
            <w:pPr>
              <w:jc w:val="center"/>
              <w:rPr>
                <w:rFonts w:ascii="PT Serif" w:hAnsi="PT Serif"/>
              </w:rPr>
            </w:pPr>
            <w:r w:rsidRPr="003A1792">
              <w:rPr>
                <w:rFonts w:ascii="PT Serif" w:eastAsia="Arial" w:hAnsi="PT Serif"/>
                <w:color w:val="000000"/>
                <w:sz w:val="16"/>
              </w:rPr>
              <w:t>(pieczęć dziekanatu)</w:t>
            </w:r>
          </w:p>
        </w:tc>
        <w:tc>
          <w:tcPr>
            <w:tcW w:w="5228" w:type="dxa"/>
            <w:vAlign w:val="center"/>
          </w:tcPr>
          <w:p w:rsidR="003A1792" w:rsidRPr="003A1792" w:rsidRDefault="003A1792" w:rsidP="003A1792">
            <w:pPr>
              <w:jc w:val="center"/>
              <w:rPr>
                <w:rFonts w:ascii="PT Serif" w:hAnsi="PT Serif"/>
              </w:rPr>
            </w:pPr>
            <w:r w:rsidRPr="003A1792">
              <w:rPr>
                <w:rFonts w:ascii="PT Serif" w:hAnsi="PT Serif"/>
                <w:sz w:val="28"/>
              </w:rPr>
              <w:t>Wydział Budownictwa</w:t>
            </w:r>
          </w:p>
        </w:tc>
      </w:tr>
    </w:tbl>
    <w:p w:rsidR="003A1792" w:rsidRDefault="003A1792" w:rsidP="003A1792">
      <w:pPr>
        <w:spacing w:after="0" w:line="240" w:lineRule="auto"/>
        <w:rPr>
          <w:rFonts w:ascii="PT Serif" w:eastAsia="Arial" w:hAnsi="PT Serif"/>
          <w:color w:val="000000"/>
        </w:rPr>
      </w:pPr>
    </w:p>
    <w:p w:rsidR="003A1792" w:rsidRPr="003A1792" w:rsidRDefault="003A1792" w:rsidP="003A1792">
      <w:pPr>
        <w:spacing w:after="0" w:line="240" w:lineRule="auto"/>
        <w:jc w:val="center"/>
        <w:rPr>
          <w:rFonts w:ascii="PT Serif" w:eastAsia="Arial" w:hAnsi="PT Serif"/>
          <w:color w:val="000000"/>
        </w:rPr>
      </w:pPr>
      <w:r w:rsidRPr="003A1792">
        <w:rPr>
          <w:rFonts w:ascii="PT Serif" w:eastAsia="Arial" w:hAnsi="PT Serif"/>
          <w:color w:val="000000"/>
        </w:rPr>
        <w:t>Niżej wymienione jednostki Uczelni stwierdzają pieczątką i podpisem, że nie roszczą żadnych pretensji do</w:t>
      </w:r>
    </w:p>
    <w:p w:rsidR="003A1792" w:rsidRPr="003A1792" w:rsidRDefault="003A1792" w:rsidP="003A1792">
      <w:pPr>
        <w:spacing w:after="0" w:line="240" w:lineRule="auto"/>
        <w:rPr>
          <w:rFonts w:ascii="PT Serif" w:hAnsi="PT Serif"/>
        </w:rPr>
      </w:pPr>
    </w:p>
    <w:p w:rsidR="003A1792" w:rsidRPr="003A1792" w:rsidRDefault="003A1792" w:rsidP="003A1792">
      <w:pPr>
        <w:spacing w:after="0" w:line="240" w:lineRule="auto"/>
        <w:jc w:val="center"/>
        <w:rPr>
          <w:rFonts w:ascii="PT Serif" w:hAnsi="PT Serif"/>
        </w:rPr>
      </w:pPr>
      <w:r w:rsidRPr="003A1792">
        <w:rPr>
          <w:rFonts w:ascii="PT Serif" w:eastAsia="Arial" w:hAnsi="PT Serif"/>
          <w:color w:val="000000"/>
        </w:rPr>
        <w:t xml:space="preserve">studenta: </w:t>
      </w:r>
      <w:r w:rsidRPr="003A1792">
        <w:rPr>
          <w:rFonts w:ascii="PT Serif" w:eastAsia="Arial" w:hAnsi="PT Serif"/>
          <w:b/>
          <w:color w:val="000000"/>
        </w:rPr>
        <w:t>…………</w:t>
      </w:r>
      <w:r>
        <w:rPr>
          <w:rFonts w:ascii="PT Serif" w:eastAsia="Arial" w:hAnsi="PT Serif"/>
          <w:b/>
          <w:color w:val="000000"/>
        </w:rPr>
        <w:t>……………………………………..</w:t>
      </w:r>
      <w:r w:rsidRPr="003A1792">
        <w:rPr>
          <w:rFonts w:ascii="PT Serif" w:eastAsia="Arial" w:hAnsi="PT Serif"/>
          <w:b/>
          <w:color w:val="000000"/>
        </w:rPr>
        <w:t>……………………….</w:t>
      </w:r>
      <w:r w:rsidRPr="003A1792">
        <w:rPr>
          <w:rFonts w:ascii="PT Serif" w:eastAsia="Arial" w:hAnsi="PT Serif"/>
          <w:color w:val="000000"/>
        </w:rPr>
        <w:t xml:space="preserve">     </w:t>
      </w:r>
      <w:proofErr w:type="spellStart"/>
      <w:r w:rsidRPr="003A1792">
        <w:rPr>
          <w:rFonts w:ascii="PT Serif" w:eastAsia="Arial" w:hAnsi="PT Serif"/>
          <w:color w:val="000000"/>
        </w:rPr>
        <w:t>sem</w:t>
      </w:r>
      <w:proofErr w:type="spellEnd"/>
      <w:r w:rsidRPr="003A1792">
        <w:rPr>
          <w:rFonts w:ascii="PT Serif" w:eastAsia="Arial" w:hAnsi="PT Serif"/>
          <w:color w:val="000000"/>
        </w:rPr>
        <w:t xml:space="preserve">. </w:t>
      </w:r>
      <w:r w:rsidRPr="003A1792">
        <w:rPr>
          <w:rFonts w:ascii="PT Serif" w:eastAsia="Arial" w:hAnsi="PT Serif"/>
          <w:color w:val="000000"/>
        </w:rPr>
        <w:t>3</w:t>
      </w:r>
      <w:r w:rsidRPr="003A1792">
        <w:rPr>
          <w:rFonts w:ascii="PT Serif" w:eastAsia="Arial" w:hAnsi="PT Serif"/>
          <w:color w:val="000000"/>
        </w:rPr>
        <w:t xml:space="preserve"> </w:t>
      </w:r>
      <w:proofErr w:type="spellStart"/>
      <w:r w:rsidRPr="003A1792">
        <w:rPr>
          <w:rFonts w:ascii="PT Serif" w:eastAsia="Arial" w:hAnsi="PT Serif"/>
          <w:color w:val="000000"/>
        </w:rPr>
        <w:t>r.ak</w:t>
      </w:r>
      <w:proofErr w:type="spellEnd"/>
      <w:r w:rsidRPr="003A1792">
        <w:rPr>
          <w:rFonts w:ascii="PT Serif" w:eastAsia="Arial" w:hAnsi="PT Serif"/>
          <w:color w:val="000000"/>
        </w:rPr>
        <w:t xml:space="preserve">. </w:t>
      </w:r>
      <w:r w:rsidRPr="003A1792">
        <w:rPr>
          <w:rFonts w:ascii="PT Serif" w:eastAsia="Arial" w:hAnsi="PT Serif"/>
          <w:color w:val="000000"/>
        </w:rPr>
        <w:t>2020/2021</w:t>
      </w:r>
    </w:p>
    <w:p w:rsidR="003A1792" w:rsidRPr="003A1792" w:rsidRDefault="003A1792" w:rsidP="003A1792">
      <w:pPr>
        <w:spacing w:after="0" w:line="240" w:lineRule="auto"/>
        <w:jc w:val="center"/>
        <w:rPr>
          <w:rFonts w:ascii="PT Serif" w:hAnsi="PT Serif"/>
        </w:rPr>
      </w:pPr>
    </w:p>
    <w:p w:rsidR="003A1792" w:rsidRPr="003A1792" w:rsidRDefault="003A1792" w:rsidP="003A1792">
      <w:pPr>
        <w:spacing w:after="0" w:line="240" w:lineRule="auto"/>
        <w:jc w:val="center"/>
        <w:rPr>
          <w:rFonts w:ascii="PT Serif" w:hAnsi="PT Serif"/>
        </w:rPr>
      </w:pPr>
      <w:r w:rsidRPr="003A1792">
        <w:rPr>
          <w:rFonts w:ascii="PT Serif" w:eastAsia="Arial" w:hAnsi="PT Serif"/>
          <w:color w:val="000000"/>
        </w:rPr>
        <w:t xml:space="preserve">zamieszkałego </w:t>
      </w:r>
      <w:r w:rsidRPr="003A1792">
        <w:rPr>
          <w:rFonts w:ascii="PT Serif" w:eastAsia="Arial" w:hAnsi="PT Serif"/>
          <w:b/>
          <w:color w:val="000000"/>
        </w:rPr>
        <w:t>…………………</w:t>
      </w:r>
      <w:r>
        <w:rPr>
          <w:rFonts w:ascii="PT Serif" w:eastAsia="Arial" w:hAnsi="PT Serif"/>
          <w:b/>
          <w:color w:val="000000"/>
        </w:rPr>
        <w:t>…………….</w:t>
      </w:r>
      <w:r w:rsidRPr="003A1792">
        <w:rPr>
          <w:rFonts w:ascii="PT Serif" w:eastAsia="Arial" w:hAnsi="PT Serif"/>
          <w:b/>
          <w:color w:val="000000"/>
        </w:rPr>
        <w:t>……………………………………………………………………………..</w:t>
      </w:r>
    </w:p>
    <w:p w:rsidR="003A1792" w:rsidRPr="003A1792" w:rsidRDefault="003A1792" w:rsidP="003A1792">
      <w:pPr>
        <w:spacing w:after="0" w:line="240" w:lineRule="auto"/>
        <w:rPr>
          <w:rFonts w:ascii="PT Serif" w:hAnsi="PT Serif"/>
        </w:rPr>
      </w:pPr>
    </w:p>
    <w:p w:rsidR="003A1792" w:rsidRDefault="003A1792" w:rsidP="003A1792">
      <w:pPr>
        <w:spacing w:after="0" w:line="240" w:lineRule="auto"/>
        <w:jc w:val="both"/>
        <w:rPr>
          <w:rFonts w:ascii="PT Serif" w:eastAsia="Arial" w:hAnsi="PT Serif"/>
          <w:color w:val="000000"/>
        </w:rPr>
      </w:pPr>
      <w:r w:rsidRPr="003A1792">
        <w:rPr>
          <w:rFonts w:ascii="PT Serif" w:eastAsia="Arial" w:hAnsi="PT Serif"/>
          <w:color w:val="000000"/>
        </w:rPr>
        <w:t>i z tego tytułu nie stawiają przeszkód do wydania wymienionemu dokumentów (dyplomu,</w:t>
      </w:r>
      <w:r w:rsidRPr="003A1792">
        <w:rPr>
          <w:rFonts w:ascii="PT Serif" w:eastAsia="Arial" w:hAnsi="PT Serif"/>
          <w:color w:val="000000"/>
        </w:rPr>
        <w:t xml:space="preserve"> </w:t>
      </w:r>
      <w:r w:rsidRPr="003A1792">
        <w:rPr>
          <w:rFonts w:ascii="PT Serif" w:eastAsia="Arial" w:hAnsi="PT Serif"/>
          <w:color w:val="000000"/>
        </w:rPr>
        <w:t>zaświadczeń, dokumentów osobistych itp.)</w:t>
      </w:r>
    </w:p>
    <w:p w:rsidR="003A1792" w:rsidRPr="003A1792" w:rsidRDefault="003A1792" w:rsidP="003A1792">
      <w:pPr>
        <w:spacing w:after="0" w:line="240" w:lineRule="auto"/>
        <w:jc w:val="both"/>
        <w:rPr>
          <w:rFonts w:ascii="PT Serif" w:eastAsia="Arial" w:hAnsi="PT Serif"/>
          <w:color w:val="000000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505"/>
        <w:gridCol w:w="2776"/>
        <w:gridCol w:w="3661"/>
      </w:tblGrid>
      <w:tr w:rsidR="003A1792" w:rsidRPr="003A1792" w:rsidTr="004545C8">
        <w:trPr>
          <w:trHeight w:val="362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jc w:val="center"/>
              <w:rPr>
                <w:rFonts w:ascii="PT Serif" w:hAnsi="PT Serif"/>
              </w:rPr>
            </w:pPr>
            <w:r w:rsidRPr="003A1792">
              <w:rPr>
                <w:rFonts w:ascii="PT Serif" w:eastAsia="Arial" w:hAnsi="PT Serif"/>
                <w:color w:val="000000"/>
              </w:rPr>
              <w:t>Lp.</w:t>
            </w:r>
          </w:p>
        </w:tc>
        <w:tc>
          <w:tcPr>
            <w:tcW w:w="3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jc w:val="center"/>
              <w:rPr>
                <w:rFonts w:ascii="PT Serif" w:hAnsi="PT Serif"/>
              </w:rPr>
            </w:pPr>
            <w:r w:rsidRPr="003A1792">
              <w:rPr>
                <w:rFonts w:ascii="PT Serif" w:eastAsia="Arial" w:hAnsi="PT Serif"/>
                <w:color w:val="000000"/>
              </w:rPr>
              <w:t>Jednostka Uczelni</w:t>
            </w:r>
          </w:p>
        </w:tc>
        <w:tc>
          <w:tcPr>
            <w:tcW w:w="2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jc w:val="center"/>
              <w:rPr>
                <w:rFonts w:ascii="PT Serif" w:hAnsi="PT Serif"/>
              </w:rPr>
            </w:pPr>
            <w:r w:rsidRPr="003A1792">
              <w:rPr>
                <w:rFonts w:ascii="PT Serif" w:eastAsia="Arial" w:hAnsi="PT Serif"/>
                <w:color w:val="000000"/>
              </w:rPr>
              <w:t>Data</w:t>
            </w:r>
          </w:p>
        </w:tc>
        <w:tc>
          <w:tcPr>
            <w:tcW w:w="3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jc w:val="center"/>
              <w:rPr>
                <w:rFonts w:ascii="PT Serif" w:hAnsi="PT Serif"/>
              </w:rPr>
            </w:pPr>
            <w:r w:rsidRPr="003A1792">
              <w:rPr>
                <w:rFonts w:ascii="PT Serif" w:eastAsia="Arial" w:hAnsi="PT Serif"/>
                <w:color w:val="000000"/>
              </w:rPr>
              <w:t>Pieczątka i podpis</w:t>
            </w:r>
          </w:p>
        </w:tc>
      </w:tr>
      <w:tr w:rsidR="003A1792" w:rsidRPr="003A1792" w:rsidTr="004545C8">
        <w:trPr>
          <w:trHeight w:val="1165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jc w:val="center"/>
              <w:rPr>
                <w:rFonts w:ascii="PT Serif" w:hAnsi="PT Serif"/>
              </w:rPr>
            </w:pPr>
            <w:r w:rsidRPr="003A1792">
              <w:rPr>
                <w:rFonts w:ascii="PT Serif" w:eastAsia="Arial" w:hAnsi="PT Serif"/>
                <w:color w:val="000000"/>
              </w:rPr>
              <w:t>1</w:t>
            </w:r>
          </w:p>
        </w:tc>
        <w:tc>
          <w:tcPr>
            <w:tcW w:w="3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jc w:val="center"/>
              <w:rPr>
                <w:rFonts w:ascii="PT Serif" w:hAnsi="PT Serif"/>
              </w:rPr>
            </w:pPr>
            <w:r w:rsidRPr="003A1792">
              <w:rPr>
                <w:rFonts w:ascii="PT Serif" w:eastAsia="Arial" w:hAnsi="PT Serif"/>
                <w:color w:val="000000"/>
              </w:rPr>
              <w:t>Instytut specjalizujący (wg skierowania dziekanatu)</w:t>
            </w:r>
          </w:p>
        </w:tc>
        <w:tc>
          <w:tcPr>
            <w:tcW w:w="2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rPr>
                <w:rFonts w:ascii="PT Serif" w:hAnsi="PT Serif"/>
              </w:rPr>
            </w:pPr>
          </w:p>
        </w:tc>
        <w:tc>
          <w:tcPr>
            <w:tcW w:w="3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rPr>
                <w:rFonts w:ascii="PT Serif" w:hAnsi="PT Serif"/>
              </w:rPr>
            </w:pPr>
          </w:p>
        </w:tc>
      </w:tr>
      <w:tr w:rsidR="003A1792" w:rsidRPr="003A1792" w:rsidTr="004545C8">
        <w:trPr>
          <w:trHeight w:val="1183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jc w:val="center"/>
              <w:rPr>
                <w:rFonts w:ascii="PT Serif" w:hAnsi="PT Serif"/>
              </w:rPr>
            </w:pPr>
            <w:r w:rsidRPr="003A1792">
              <w:rPr>
                <w:rFonts w:ascii="PT Serif" w:eastAsia="Arial" w:hAnsi="PT Serif"/>
                <w:color w:val="000000"/>
              </w:rPr>
              <w:t>2</w:t>
            </w:r>
          </w:p>
        </w:tc>
        <w:tc>
          <w:tcPr>
            <w:tcW w:w="3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jc w:val="center"/>
              <w:rPr>
                <w:rFonts w:ascii="PT Serif" w:hAnsi="PT Serif"/>
              </w:rPr>
            </w:pPr>
            <w:r w:rsidRPr="003A1792">
              <w:rPr>
                <w:rFonts w:ascii="PT Serif" w:eastAsia="Arial" w:hAnsi="PT Serif"/>
                <w:color w:val="000000"/>
              </w:rPr>
              <w:t>Biblioteka Główna</w:t>
            </w:r>
            <w:r w:rsidRPr="003A1792">
              <w:rPr>
                <w:rFonts w:ascii="PT Serif" w:eastAsia="Arial" w:hAnsi="PT Serif"/>
                <w:color w:val="000000"/>
              </w:rPr>
              <w:br/>
              <w:t>44-100 Gliwice, Kaszubska 23</w:t>
            </w:r>
          </w:p>
        </w:tc>
        <w:tc>
          <w:tcPr>
            <w:tcW w:w="2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rPr>
                <w:rFonts w:ascii="PT Serif" w:hAnsi="PT Serif"/>
              </w:rPr>
            </w:pPr>
          </w:p>
        </w:tc>
        <w:tc>
          <w:tcPr>
            <w:tcW w:w="3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rPr>
                <w:rFonts w:ascii="PT Serif" w:hAnsi="PT Serif"/>
              </w:rPr>
            </w:pPr>
          </w:p>
        </w:tc>
      </w:tr>
      <w:tr w:rsidR="003A1792" w:rsidRPr="003A1792" w:rsidTr="004545C8">
        <w:trPr>
          <w:trHeight w:val="1172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jc w:val="center"/>
              <w:rPr>
                <w:rFonts w:ascii="PT Serif" w:hAnsi="PT Serif"/>
              </w:rPr>
            </w:pPr>
            <w:r w:rsidRPr="003A1792">
              <w:rPr>
                <w:rFonts w:ascii="PT Serif" w:eastAsia="Arial" w:hAnsi="PT Serif"/>
                <w:color w:val="000000"/>
              </w:rPr>
              <w:t>3</w:t>
            </w:r>
          </w:p>
        </w:tc>
        <w:tc>
          <w:tcPr>
            <w:tcW w:w="3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jc w:val="center"/>
              <w:rPr>
                <w:rFonts w:ascii="PT Serif" w:hAnsi="PT Serif"/>
              </w:rPr>
            </w:pPr>
            <w:r w:rsidRPr="003A1792">
              <w:rPr>
                <w:rFonts w:ascii="PT Serif" w:eastAsia="Arial" w:hAnsi="PT Serif"/>
                <w:color w:val="000000"/>
              </w:rPr>
              <w:t>Administracja Osiedla Studenckiego</w:t>
            </w:r>
            <w:r w:rsidRPr="003A1792">
              <w:rPr>
                <w:rFonts w:ascii="PT Serif" w:eastAsia="Arial" w:hAnsi="PT Serif"/>
                <w:color w:val="000000"/>
              </w:rPr>
              <w:br/>
            </w:r>
          </w:p>
        </w:tc>
        <w:tc>
          <w:tcPr>
            <w:tcW w:w="2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rPr>
                <w:rFonts w:ascii="PT Serif" w:hAnsi="PT Serif"/>
              </w:rPr>
            </w:pPr>
          </w:p>
        </w:tc>
        <w:tc>
          <w:tcPr>
            <w:tcW w:w="3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rPr>
                <w:rFonts w:ascii="PT Serif" w:hAnsi="PT Serif"/>
              </w:rPr>
            </w:pPr>
          </w:p>
        </w:tc>
      </w:tr>
      <w:tr w:rsidR="003A1792" w:rsidRPr="003A1792" w:rsidTr="004545C8">
        <w:trPr>
          <w:trHeight w:val="1427"/>
        </w:trPr>
        <w:tc>
          <w:tcPr>
            <w:tcW w:w="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jc w:val="center"/>
              <w:rPr>
                <w:rFonts w:ascii="PT Serif" w:hAnsi="PT Serif"/>
              </w:rPr>
            </w:pPr>
            <w:r w:rsidRPr="003A1792">
              <w:rPr>
                <w:rFonts w:ascii="PT Serif" w:eastAsia="Arial" w:hAnsi="PT Serif"/>
                <w:color w:val="000000"/>
              </w:rPr>
              <w:t>4</w:t>
            </w:r>
          </w:p>
        </w:tc>
        <w:tc>
          <w:tcPr>
            <w:tcW w:w="36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jc w:val="center"/>
              <w:rPr>
                <w:rFonts w:ascii="PT Serif" w:hAnsi="PT Serif"/>
              </w:rPr>
            </w:pPr>
            <w:r w:rsidRPr="003A1792">
              <w:rPr>
                <w:rFonts w:ascii="PT Serif" w:eastAsia="Arial" w:hAnsi="PT Serif"/>
                <w:color w:val="000000"/>
              </w:rPr>
              <w:t>Legitymację studencką rozliczono (Dziekanat)</w:t>
            </w:r>
          </w:p>
        </w:tc>
        <w:tc>
          <w:tcPr>
            <w:tcW w:w="29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rPr>
                <w:rFonts w:ascii="PT Serif" w:hAnsi="PT Serif"/>
              </w:rPr>
            </w:pPr>
          </w:p>
        </w:tc>
        <w:tc>
          <w:tcPr>
            <w:tcW w:w="3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rPr>
                <w:rFonts w:ascii="PT Serif" w:hAnsi="PT Serif"/>
              </w:rPr>
            </w:pPr>
          </w:p>
        </w:tc>
      </w:tr>
    </w:tbl>
    <w:p w:rsidR="003A1792" w:rsidRPr="003A1792" w:rsidRDefault="003A1792" w:rsidP="003A1792">
      <w:pPr>
        <w:spacing w:after="0" w:line="240" w:lineRule="auto"/>
        <w:rPr>
          <w:rFonts w:ascii="PT Serif" w:hAnsi="PT Serif"/>
        </w:rPr>
      </w:pPr>
    </w:p>
    <w:p w:rsidR="003A1792" w:rsidRPr="003A1792" w:rsidRDefault="003A1792" w:rsidP="003A1792">
      <w:pPr>
        <w:spacing w:after="0" w:line="240" w:lineRule="auto"/>
        <w:rPr>
          <w:rFonts w:ascii="PT Serif" w:hAnsi="PT Serif"/>
        </w:rPr>
      </w:pPr>
    </w:p>
    <w:tbl>
      <w:tblPr>
        <w:tblW w:w="0" w:type="auto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2363"/>
        <w:gridCol w:w="2837"/>
      </w:tblGrid>
      <w:tr w:rsidR="003A1792" w:rsidRPr="003A1792" w:rsidTr="004545C8">
        <w:trPr>
          <w:trHeight w:val="262"/>
        </w:trPr>
        <w:tc>
          <w:tcPr>
            <w:tcW w:w="1104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jc w:val="center"/>
              <w:rPr>
                <w:rFonts w:ascii="PT Serif" w:hAnsi="PT Serif"/>
              </w:rPr>
            </w:pPr>
            <w:r w:rsidRPr="003A1792">
              <w:rPr>
                <w:rFonts w:ascii="PT Serif" w:eastAsia="Arial" w:hAnsi="PT Serif"/>
                <w:color w:val="000000"/>
              </w:rPr>
              <w:t>Studentowi wydano następujące dokumenty</w:t>
            </w:r>
          </w:p>
        </w:tc>
      </w:tr>
      <w:tr w:rsidR="003A1792" w:rsidRPr="003A1792" w:rsidTr="003A1792">
        <w:trPr>
          <w:trHeight w:val="334"/>
        </w:trPr>
        <w:tc>
          <w:tcPr>
            <w:tcW w:w="5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jc w:val="center"/>
              <w:rPr>
                <w:rFonts w:ascii="PT Serif" w:hAnsi="PT Serif"/>
              </w:rPr>
            </w:pPr>
            <w:r w:rsidRPr="003A1792">
              <w:rPr>
                <w:rFonts w:ascii="PT Serif" w:eastAsia="Arial" w:hAnsi="PT Serif"/>
                <w:color w:val="000000"/>
              </w:rPr>
              <w:t>RODZAJ dokumentu</w:t>
            </w:r>
          </w:p>
        </w:tc>
        <w:tc>
          <w:tcPr>
            <w:tcW w:w="248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jc w:val="center"/>
              <w:rPr>
                <w:rFonts w:ascii="PT Serif" w:hAnsi="PT Serif"/>
              </w:rPr>
            </w:pPr>
            <w:r w:rsidRPr="003A1792">
              <w:rPr>
                <w:rFonts w:ascii="PT Serif" w:eastAsia="Arial" w:hAnsi="PT Serif"/>
                <w:color w:val="000000"/>
              </w:rPr>
              <w:t>Wydawca</w:t>
            </w:r>
          </w:p>
        </w:tc>
        <w:tc>
          <w:tcPr>
            <w:tcW w:w="296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jc w:val="center"/>
              <w:rPr>
                <w:rFonts w:ascii="PT Serif" w:hAnsi="PT Serif"/>
              </w:rPr>
            </w:pPr>
            <w:r w:rsidRPr="003A1792">
              <w:rPr>
                <w:rFonts w:ascii="PT Serif" w:eastAsia="Arial" w:hAnsi="PT Serif"/>
                <w:color w:val="000000"/>
              </w:rPr>
              <w:t>Data i pokwitowanie odbioru</w:t>
            </w:r>
          </w:p>
        </w:tc>
      </w:tr>
      <w:tr w:rsidR="003A1792" w:rsidRPr="003A1792" w:rsidTr="003A1792">
        <w:trPr>
          <w:trHeight w:val="667"/>
        </w:trPr>
        <w:tc>
          <w:tcPr>
            <w:tcW w:w="5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rPr>
                <w:rFonts w:ascii="PT Serif" w:hAnsi="PT Serif"/>
              </w:rPr>
            </w:pPr>
            <w:r w:rsidRPr="003A1792">
              <w:rPr>
                <w:rFonts w:ascii="PT Serif" w:eastAsia="Arial" w:hAnsi="PT Serif"/>
                <w:color w:val="000000"/>
              </w:rPr>
              <w:t>1.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rPr>
                <w:rFonts w:ascii="PT Serif" w:hAnsi="PT Serif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rPr>
                <w:rFonts w:ascii="PT Serif" w:hAnsi="PT Serif"/>
              </w:rPr>
            </w:pPr>
          </w:p>
        </w:tc>
      </w:tr>
      <w:tr w:rsidR="003A1792" w:rsidRPr="003A1792" w:rsidTr="003A1792">
        <w:trPr>
          <w:trHeight w:val="532"/>
        </w:trPr>
        <w:tc>
          <w:tcPr>
            <w:tcW w:w="5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rPr>
                <w:rFonts w:ascii="PT Serif" w:hAnsi="PT Serif"/>
              </w:rPr>
            </w:pPr>
            <w:r w:rsidRPr="003A1792">
              <w:rPr>
                <w:rFonts w:ascii="PT Serif" w:eastAsia="Arial" w:hAnsi="PT Serif"/>
                <w:color w:val="000000"/>
              </w:rPr>
              <w:t>2.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rPr>
                <w:rFonts w:ascii="PT Serif" w:hAnsi="PT Serif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rPr>
                <w:rFonts w:ascii="PT Serif" w:hAnsi="PT Serif"/>
              </w:rPr>
            </w:pPr>
          </w:p>
        </w:tc>
      </w:tr>
      <w:tr w:rsidR="003A1792" w:rsidRPr="003A1792" w:rsidTr="003A1792">
        <w:trPr>
          <w:trHeight w:val="486"/>
        </w:trPr>
        <w:tc>
          <w:tcPr>
            <w:tcW w:w="5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rPr>
                <w:rFonts w:ascii="PT Serif" w:hAnsi="PT Serif"/>
              </w:rPr>
            </w:pPr>
            <w:r w:rsidRPr="003A1792">
              <w:rPr>
                <w:rFonts w:ascii="PT Serif" w:eastAsia="Arial" w:hAnsi="PT Serif"/>
                <w:color w:val="000000"/>
              </w:rPr>
              <w:t>3.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rPr>
                <w:rFonts w:ascii="PT Serif" w:hAnsi="PT Serif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3A1792" w:rsidRPr="003A1792" w:rsidRDefault="003A1792" w:rsidP="004545C8">
            <w:pPr>
              <w:spacing w:after="0" w:line="240" w:lineRule="auto"/>
              <w:rPr>
                <w:rFonts w:ascii="PT Serif" w:hAnsi="PT Serif"/>
              </w:rPr>
            </w:pPr>
          </w:p>
        </w:tc>
      </w:tr>
    </w:tbl>
    <w:p w:rsidR="003A1792" w:rsidRPr="003A1792" w:rsidRDefault="003A1792" w:rsidP="003A1792">
      <w:pPr>
        <w:spacing w:after="0" w:line="240" w:lineRule="auto"/>
        <w:rPr>
          <w:rFonts w:ascii="PT Serif" w:hAnsi="PT Serif"/>
        </w:rPr>
      </w:pPr>
    </w:p>
    <w:sectPr w:rsidR="003A1792" w:rsidRPr="003A1792" w:rsidSect="00F57565">
      <w:pgSz w:w="11905" w:h="16837"/>
      <w:pgMar w:top="720" w:right="720" w:bottom="720" w:left="720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A1"/>
    <w:rsid w:val="003A1792"/>
    <w:rsid w:val="00C473A1"/>
    <w:rsid w:val="00F5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0ADB"/>
  <w15:docId w15:val="{FBF527EA-591C-4B8F-ADF4-C9656475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table" w:styleId="Tabela-Siatka">
    <w:name w:val="Table Grid"/>
    <w:basedOn w:val="Standardowy"/>
    <w:uiPriority w:val="39"/>
    <w:rsid w:val="003A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rKartaObiegowa</vt:lpstr>
    </vt:vector>
  </TitlesOfParts>
  <Company>Politechnika Śląska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rKartaObiegowa</dc:title>
  <dc:creator>Agnieszka Kamaj</dc:creator>
  <dc:description/>
  <cp:lastModifiedBy>Agnieszka Kamaj</cp:lastModifiedBy>
  <cp:revision>3</cp:revision>
  <dcterms:created xsi:type="dcterms:W3CDTF">2021-03-02T22:16:00Z</dcterms:created>
  <dcterms:modified xsi:type="dcterms:W3CDTF">2021-03-02T22:23:00Z</dcterms:modified>
</cp:coreProperties>
</file>